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F0" w:rsidRDefault="001B4E56" w:rsidP="008821F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27 kwietnia – 8 maja</w:t>
      </w:r>
    </w:p>
    <w:p w:rsidR="008821F0" w:rsidRDefault="008821F0" w:rsidP="008821F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PLAN LEKCJI KLASA 6</w:t>
      </w:r>
    </w:p>
    <w:p w:rsidR="008821F0" w:rsidRDefault="008821F0" w:rsidP="008821F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 </w:t>
      </w:r>
    </w:p>
    <w:p w:rsidR="008821F0" w:rsidRDefault="008821F0" w:rsidP="008821F0">
      <w:pPr>
        <w:pStyle w:val="Standard"/>
      </w:pPr>
      <w:r>
        <w:t> </w:t>
      </w:r>
    </w:p>
    <w:p w:rsidR="008821F0" w:rsidRDefault="008821F0" w:rsidP="008821F0">
      <w:pPr>
        <w:pStyle w:val="Standard"/>
        <w:keepNext/>
        <w:ind w:left="709"/>
        <w:jc w:val="both"/>
        <w:outlineLvl w:val="0"/>
        <w:rPr>
          <w:b/>
          <w:sz w:val="28"/>
        </w:rPr>
      </w:pPr>
      <w:r>
        <w:rPr>
          <w:b/>
          <w:sz w:val="28"/>
        </w:rPr>
        <w:t>PONIEDZIAŁEK- 27</w:t>
      </w:r>
      <w:r w:rsidR="001B4E56">
        <w:rPr>
          <w:b/>
          <w:sz w:val="28"/>
        </w:rPr>
        <w:t xml:space="preserve"> </w:t>
      </w:r>
      <w:r>
        <w:rPr>
          <w:b/>
          <w:sz w:val="28"/>
        </w:rPr>
        <w:t>kwietnia</w:t>
      </w:r>
    </w:p>
    <w:p w:rsidR="008821F0" w:rsidRDefault="008821F0" w:rsidP="008821F0">
      <w:pPr>
        <w:pStyle w:val="Standard"/>
        <w:keepNext/>
        <w:ind w:left="709"/>
        <w:jc w:val="both"/>
        <w:outlineLvl w:val="0"/>
        <w:rPr>
          <w:b/>
          <w:sz w:val="28"/>
        </w:rPr>
      </w:pPr>
    </w:p>
    <w:p w:rsidR="008821F0" w:rsidRDefault="008821F0" w:rsidP="00690939">
      <w:pPr>
        <w:numPr>
          <w:ilvl w:val="0"/>
          <w:numId w:val="6"/>
        </w:numPr>
        <w:ind w:left="709" w:firstLine="0"/>
        <w:jc w:val="both"/>
      </w:pPr>
      <w:r>
        <w:t xml:space="preserve">J.POLSKI  </w:t>
      </w:r>
      <w:r w:rsidR="00D65723">
        <w:t>-</w:t>
      </w:r>
      <w:r w:rsidR="00D61278">
        <w:t xml:space="preserve">Opis obrazu </w:t>
      </w:r>
      <w:proofErr w:type="spellStart"/>
      <w:r w:rsidR="00D61278">
        <w:t>Yvone</w:t>
      </w:r>
      <w:proofErr w:type="spellEnd"/>
      <w:r w:rsidR="00D61278">
        <w:t xml:space="preserve"> </w:t>
      </w:r>
      <w:proofErr w:type="spellStart"/>
      <w:r w:rsidR="00D61278">
        <w:t>Delvo</w:t>
      </w:r>
      <w:proofErr w:type="spellEnd"/>
      <w:r w:rsidR="00D61278">
        <w:t xml:space="preserve"> „ Wtargniecie „ zapoznanie się z ilustracją, przypomnienie zasad opisu obrazu, opis dzieła – plan, tło, elementy, ich usytuowanie. Wyjaśnienie tytułu. Zadanie domowe.</w:t>
      </w:r>
    </w:p>
    <w:p w:rsidR="00BF226F" w:rsidRDefault="00BF226F" w:rsidP="00BF226F">
      <w:pPr>
        <w:ind w:left="709"/>
        <w:jc w:val="both"/>
      </w:pPr>
    </w:p>
    <w:p w:rsidR="008821F0" w:rsidRDefault="008821F0" w:rsidP="009C6C7D">
      <w:pPr>
        <w:pStyle w:val="Standard"/>
        <w:numPr>
          <w:ilvl w:val="0"/>
          <w:numId w:val="1"/>
        </w:numPr>
        <w:ind w:left="709"/>
        <w:jc w:val="both"/>
      </w:pPr>
      <w:r>
        <w:t xml:space="preserve">HISTORIA- </w:t>
      </w:r>
      <w:r w:rsidR="00A67272">
        <w:t>Republika francuska. Obejrzenie filmiku i praca z podręcznikiem. Przepisanie notatki</w:t>
      </w:r>
    </w:p>
    <w:p w:rsidR="00A67272" w:rsidRDefault="00A67272" w:rsidP="00A67272">
      <w:pPr>
        <w:pStyle w:val="Standard"/>
        <w:ind w:left="709"/>
        <w:jc w:val="both"/>
      </w:pPr>
    </w:p>
    <w:p w:rsidR="008821F0" w:rsidRDefault="008821F0" w:rsidP="008821F0">
      <w:pPr>
        <w:pStyle w:val="Standard"/>
        <w:numPr>
          <w:ilvl w:val="0"/>
          <w:numId w:val="2"/>
        </w:numPr>
        <w:ind w:left="709"/>
        <w:jc w:val="both"/>
      </w:pPr>
      <w:r>
        <w:t xml:space="preserve">MATEMATYKA- </w:t>
      </w:r>
      <w:r w:rsidR="00710335">
        <w:t xml:space="preserve">Liczby dodatnie i liczby ujemne </w:t>
      </w:r>
      <w:r w:rsidR="00BF226F">
        <w:t>–</w:t>
      </w:r>
      <w:r w:rsidR="00710335">
        <w:t>wprowadzenie</w:t>
      </w:r>
    </w:p>
    <w:p w:rsidR="00BF226F" w:rsidRDefault="00BF226F" w:rsidP="00BF226F">
      <w:pPr>
        <w:pStyle w:val="Standard"/>
        <w:ind w:left="709"/>
        <w:jc w:val="both"/>
      </w:pPr>
    </w:p>
    <w:p w:rsidR="008821F0" w:rsidRDefault="008821F0" w:rsidP="007F055E">
      <w:pPr>
        <w:pStyle w:val="Standard"/>
        <w:numPr>
          <w:ilvl w:val="0"/>
          <w:numId w:val="7"/>
        </w:numPr>
        <w:autoSpaceDN/>
        <w:ind w:left="709"/>
        <w:jc w:val="both"/>
      </w:pPr>
      <w:r>
        <w:t>GEOGRAFIA</w:t>
      </w:r>
      <w:r w:rsidR="00CA255D">
        <w:t xml:space="preserve"> - Z</w:t>
      </w:r>
      <w:r w:rsidR="00D65723">
        <w:t xml:space="preserve">miany w przemyśle Niemiec – </w:t>
      </w:r>
      <w:proofErr w:type="spellStart"/>
      <w:r w:rsidR="00D65723">
        <w:t>you</w:t>
      </w:r>
      <w:r w:rsidR="00CA255D">
        <w:t>tube</w:t>
      </w:r>
      <w:proofErr w:type="spellEnd"/>
      <w:r w:rsidR="00CA255D">
        <w:t xml:space="preserve">, </w:t>
      </w:r>
      <w:proofErr w:type="spellStart"/>
      <w:r w:rsidR="00CA255D">
        <w:t>scholaris</w:t>
      </w:r>
      <w:proofErr w:type="spellEnd"/>
      <w:r w:rsidR="00CA255D">
        <w:t xml:space="preserve">, </w:t>
      </w:r>
      <w:proofErr w:type="spellStart"/>
      <w:r w:rsidR="00CA255D">
        <w:t>worwall</w:t>
      </w:r>
      <w:proofErr w:type="spellEnd"/>
      <w:r w:rsidR="00CA255D">
        <w:t>, notatka z zajęć</w:t>
      </w:r>
    </w:p>
    <w:p w:rsidR="00BF226F" w:rsidRDefault="00BF226F" w:rsidP="00BF226F">
      <w:pPr>
        <w:pStyle w:val="Standard"/>
        <w:autoSpaceDN/>
        <w:ind w:left="709"/>
        <w:jc w:val="both"/>
      </w:pPr>
    </w:p>
    <w:p w:rsidR="008821F0" w:rsidRDefault="008821F0" w:rsidP="008821F0">
      <w:pPr>
        <w:pStyle w:val="Standard"/>
        <w:numPr>
          <w:ilvl w:val="0"/>
          <w:numId w:val="8"/>
        </w:numPr>
        <w:tabs>
          <w:tab w:val="clear" w:pos="0"/>
        </w:tabs>
        <w:ind w:left="426" w:firstLine="294"/>
        <w:jc w:val="both"/>
        <w:rPr>
          <w:lang w:eastAsia="ar-SA"/>
        </w:rPr>
      </w:pPr>
      <w:r>
        <w:t>WF-</w:t>
      </w:r>
      <w:r w:rsidR="00BF226F" w:rsidRPr="00BF226F">
        <w:t xml:space="preserve"> </w:t>
      </w:r>
      <w:r w:rsidR="00BF226F">
        <w:t>Ćwiczenia szybkościowo – koordynacyjne z wykorzystaniem linii</w:t>
      </w:r>
    </w:p>
    <w:p w:rsidR="008821F0" w:rsidRDefault="008821F0" w:rsidP="008821F0">
      <w:pPr>
        <w:pStyle w:val="Standard"/>
        <w:ind w:left="709"/>
        <w:jc w:val="both"/>
      </w:pPr>
    </w:p>
    <w:p w:rsidR="008821F0" w:rsidRDefault="008821F0" w:rsidP="008821F0">
      <w:pPr>
        <w:pStyle w:val="Standard"/>
        <w:ind w:left="709"/>
        <w:jc w:val="both"/>
      </w:pPr>
      <w:r>
        <w:t> </w:t>
      </w:r>
    </w:p>
    <w:p w:rsidR="008821F0" w:rsidRDefault="008821F0" w:rsidP="008821F0">
      <w:pPr>
        <w:pStyle w:val="Standard"/>
        <w:ind w:left="709"/>
        <w:jc w:val="both"/>
      </w:pPr>
      <w:r>
        <w:t> </w:t>
      </w:r>
    </w:p>
    <w:p w:rsidR="008821F0" w:rsidRDefault="008821F0" w:rsidP="008821F0">
      <w:pPr>
        <w:pStyle w:val="Standard"/>
        <w:ind w:left="709"/>
        <w:jc w:val="both"/>
        <w:rPr>
          <w:b/>
          <w:sz w:val="32"/>
        </w:rPr>
      </w:pPr>
      <w:r>
        <w:t xml:space="preserve"> </w:t>
      </w:r>
      <w:r>
        <w:rPr>
          <w:b/>
          <w:sz w:val="32"/>
        </w:rPr>
        <w:t>WTOREK- 28 kwietnia</w:t>
      </w:r>
    </w:p>
    <w:p w:rsidR="008821F0" w:rsidRDefault="008821F0" w:rsidP="008821F0">
      <w:pPr>
        <w:pStyle w:val="Standard"/>
        <w:ind w:left="709"/>
        <w:jc w:val="both"/>
      </w:pPr>
    </w:p>
    <w:p w:rsidR="008821F0" w:rsidRDefault="008821F0" w:rsidP="008821F0">
      <w:pPr>
        <w:numPr>
          <w:ilvl w:val="0"/>
          <w:numId w:val="6"/>
        </w:numPr>
        <w:ind w:left="709" w:firstLine="0"/>
      </w:pPr>
      <w:r>
        <w:t xml:space="preserve">J.POLSKI. </w:t>
      </w:r>
      <w:r w:rsidR="00D61278">
        <w:t>– Pisownia „ Nie „ z różnymi częściami mowy. Zapisanie informacji przypominających zasady pisowni ‘ Nie” z rzeczownikami, przymiotnikami i przysłówkami pochodzącymi od przymiotników, przesłanie zestawu ćwiczeń do uzupełnienia .</w:t>
      </w:r>
      <w:r>
        <w:t xml:space="preserve">Kontakt sms z wychowawcą- grupa </w:t>
      </w:r>
      <w:proofErr w:type="spellStart"/>
      <w:r>
        <w:t>mees</w:t>
      </w:r>
      <w:r w:rsidR="00D65723">
        <w:t>en</w:t>
      </w:r>
      <w:r>
        <w:t>ger</w:t>
      </w:r>
      <w:proofErr w:type="spellEnd"/>
      <w:r>
        <w:t xml:space="preserve"> uczniowie – grupa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Rodzice.</w:t>
      </w:r>
    </w:p>
    <w:p w:rsidR="008821F0" w:rsidRDefault="008821F0" w:rsidP="008821F0">
      <w:pPr>
        <w:pStyle w:val="Standard"/>
        <w:ind w:left="709"/>
        <w:jc w:val="both"/>
      </w:pPr>
    </w:p>
    <w:p w:rsidR="00BF226F" w:rsidRDefault="008821F0" w:rsidP="00BF226F">
      <w:pPr>
        <w:pStyle w:val="Standard"/>
        <w:numPr>
          <w:ilvl w:val="0"/>
          <w:numId w:val="3"/>
        </w:numPr>
        <w:ind w:left="709"/>
        <w:jc w:val="both"/>
      </w:pPr>
      <w:r>
        <w:t xml:space="preserve">J.ANGIELSKI- </w:t>
      </w:r>
      <w:r w:rsidR="00BF226F">
        <w:t xml:space="preserve">urządzenia komputerowe – słownictwo – lekcja na Skype, </w:t>
      </w:r>
      <w:proofErr w:type="spellStart"/>
      <w:r w:rsidR="00BF226F">
        <w:t>quizizz</w:t>
      </w:r>
      <w:proofErr w:type="spellEnd"/>
      <w:r w:rsidR="00BF226F">
        <w:t>, podręcznik, ćwiczenia</w:t>
      </w:r>
    </w:p>
    <w:p w:rsidR="008821F0" w:rsidRDefault="008821F0" w:rsidP="008821F0">
      <w:pPr>
        <w:pStyle w:val="Standard"/>
        <w:ind w:left="709"/>
        <w:jc w:val="both"/>
      </w:pPr>
      <w:r>
        <w:t xml:space="preserve">  </w:t>
      </w:r>
    </w:p>
    <w:p w:rsidR="00BF226F" w:rsidRDefault="008821F0" w:rsidP="00BF226F">
      <w:pPr>
        <w:pStyle w:val="Standard"/>
        <w:numPr>
          <w:ilvl w:val="0"/>
          <w:numId w:val="9"/>
        </w:numPr>
        <w:tabs>
          <w:tab w:val="clear" w:pos="0"/>
          <w:tab w:val="num" w:pos="720"/>
        </w:tabs>
        <w:ind w:left="720"/>
        <w:jc w:val="both"/>
      </w:pPr>
      <w:r>
        <w:t>BIOLOGIA-</w:t>
      </w:r>
      <w:r w:rsidR="00BF226F" w:rsidRPr="00BF226F">
        <w:t xml:space="preserve"> </w:t>
      </w:r>
      <w:proofErr w:type="spellStart"/>
      <w:r w:rsidR="00BF226F">
        <w:t>Przeglad</w:t>
      </w:r>
      <w:proofErr w:type="spellEnd"/>
      <w:r w:rsidR="00BF226F">
        <w:t xml:space="preserve"> i znaczenie ptaków – lekcja na Skype – podręcznik, ćwiczenia, </w:t>
      </w:r>
      <w:proofErr w:type="spellStart"/>
      <w:r w:rsidR="00BF226F">
        <w:t>quizizz</w:t>
      </w:r>
      <w:proofErr w:type="spellEnd"/>
      <w:r w:rsidR="00BF226F">
        <w:t xml:space="preserve">, </w:t>
      </w:r>
      <w:proofErr w:type="spellStart"/>
      <w:r w:rsidR="00BF226F">
        <w:t>epodręczniki</w:t>
      </w:r>
      <w:proofErr w:type="spellEnd"/>
    </w:p>
    <w:p w:rsidR="008821F0" w:rsidRDefault="008821F0" w:rsidP="00BF226F">
      <w:pPr>
        <w:pStyle w:val="Standard"/>
        <w:ind w:left="720"/>
        <w:jc w:val="both"/>
      </w:pPr>
    </w:p>
    <w:p w:rsidR="00CA255D" w:rsidRPr="00EB3421" w:rsidRDefault="00CA255D" w:rsidP="00CA255D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t xml:space="preserve">     </w:t>
      </w:r>
      <w:r w:rsidR="008821F0">
        <w:t xml:space="preserve"> PLASTYKA- </w:t>
      </w:r>
      <w:r>
        <w:t>Język mody językiem porozumienia między ludźmi. Opowiadanie o sobie i pozycji społecznej poprzez strój</w:t>
      </w:r>
    </w:p>
    <w:p w:rsidR="008821F0" w:rsidRDefault="00CA255D" w:rsidP="00CA255D">
      <w:pPr>
        <w:pStyle w:val="Standard"/>
        <w:ind w:left="709"/>
        <w:jc w:val="both"/>
        <w:rPr>
          <w:rStyle w:val="Hipercze"/>
        </w:rPr>
      </w:pPr>
      <w:r>
        <w:t xml:space="preserve">      </w:t>
      </w:r>
      <w:hyperlink r:id="rId6" w:history="1">
        <w:r w:rsidRPr="004A1179">
          <w:rPr>
            <w:rStyle w:val="Hipercze"/>
          </w:rPr>
          <w:t>https://prezi.com/cp4s0v_9uzap/moda-jako-element-komunikacji-spoecznej/</w:t>
        </w:r>
      </w:hyperlink>
    </w:p>
    <w:p w:rsidR="00BF226F" w:rsidRDefault="00BF226F" w:rsidP="00CA255D">
      <w:pPr>
        <w:pStyle w:val="Standard"/>
        <w:ind w:left="709"/>
        <w:jc w:val="both"/>
      </w:pPr>
    </w:p>
    <w:p w:rsidR="008821F0" w:rsidRDefault="008821F0" w:rsidP="008821F0">
      <w:pPr>
        <w:pStyle w:val="Standard"/>
        <w:numPr>
          <w:ilvl w:val="0"/>
          <w:numId w:val="3"/>
        </w:numPr>
        <w:ind w:left="709"/>
        <w:jc w:val="both"/>
      </w:pPr>
      <w:r>
        <w:t>WF –</w:t>
      </w:r>
      <w:r w:rsidR="00BF226F" w:rsidRPr="00BF226F">
        <w:t xml:space="preserve"> </w:t>
      </w:r>
      <w:r w:rsidR="00BF226F">
        <w:t>Ćwiczenia wzmacniające mięśnie brzucha i grzbietu</w:t>
      </w:r>
    </w:p>
    <w:p w:rsidR="008821F0" w:rsidRDefault="008821F0" w:rsidP="008821F0">
      <w:pPr>
        <w:pStyle w:val="Standard"/>
        <w:ind w:left="709"/>
        <w:jc w:val="both"/>
      </w:pPr>
      <w:r>
        <w:t> </w:t>
      </w:r>
    </w:p>
    <w:p w:rsidR="008821F0" w:rsidRDefault="008821F0" w:rsidP="008821F0">
      <w:pPr>
        <w:pStyle w:val="Standard"/>
        <w:ind w:left="709"/>
        <w:jc w:val="both"/>
      </w:pPr>
      <w:r>
        <w:t> </w:t>
      </w:r>
    </w:p>
    <w:p w:rsidR="008821F0" w:rsidRDefault="008821F0" w:rsidP="008821F0">
      <w:pPr>
        <w:pStyle w:val="Standard"/>
        <w:keepNext/>
        <w:ind w:left="709"/>
        <w:jc w:val="both"/>
        <w:outlineLvl w:val="1"/>
        <w:rPr>
          <w:b/>
          <w:sz w:val="32"/>
        </w:rPr>
      </w:pPr>
      <w:r>
        <w:rPr>
          <w:b/>
          <w:sz w:val="32"/>
        </w:rPr>
        <w:t>ŚRODA –29 kwietnia</w:t>
      </w:r>
    </w:p>
    <w:p w:rsidR="008821F0" w:rsidRDefault="008821F0" w:rsidP="008821F0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8821F0" w:rsidRDefault="008821F0" w:rsidP="008821F0">
      <w:pPr>
        <w:pStyle w:val="Standard"/>
        <w:numPr>
          <w:ilvl w:val="0"/>
          <w:numId w:val="4"/>
        </w:numPr>
        <w:ind w:left="709"/>
        <w:jc w:val="both"/>
      </w:pPr>
      <w:r>
        <w:t>INFORMATYKA -</w:t>
      </w:r>
    </w:p>
    <w:p w:rsidR="008821F0" w:rsidRDefault="008821F0" w:rsidP="008821F0">
      <w:pPr>
        <w:pStyle w:val="Standard"/>
        <w:ind w:left="709"/>
        <w:jc w:val="both"/>
      </w:pPr>
    </w:p>
    <w:p w:rsidR="008821F0" w:rsidRDefault="008821F0" w:rsidP="008821F0">
      <w:pPr>
        <w:numPr>
          <w:ilvl w:val="0"/>
          <w:numId w:val="6"/>
        </w:numPr>
        <w:ind w:left="709" w:firstLine="0"/>
      </w:pPr>
      <w:r>
        <w:t>J.POLSKI.</w:t>
      </w:r>
      <w:r w:rsidR="00D61278">
        <w:t xml:space="preserve"> Pisownia „ Nie „ z różnymi częściami mowy. Zapisanie informacji przypominających zasady pisowni ‘ Nie” z rzeczownikami, przymiotnikami i przysłówkami pochodzącymi od przymiotników, przesłanie zestawu ćwiczeń do uzupełnienia cd….wykonanie ćwiczeń „nie” w związkach frazeologicznych, układanie przysłówków z liter, oddzielanie </w:t>
      </w:r>
      <w:r w:rsidR="00D61278">
        <w:lastRenderedPageBreak/>
        <w:t xml:space="preserve">wyrazów ukrytych w szeregu, pisanie bloga, ocenianie prawdziwości stwierdzeń. </w:t>
      </w:r>
      <w:r>
        <w:t xml:space="preserve"> Kontakt sms z wychowawcą- grupa </w:t>
      </w:r>
      <w:proofErr w:type="spellStart"/>
      <w:r>
        <w:t>meesneger</w:t>
      </w:r>
      <w:proofErr w:type="spellEnd"/>
      <w:r>
        <w:t xml:space="preserve"> uczniowie – grupa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Rodzice i uczniowie</w:t>
      </w:r>
    </w:p>
    <w:p w:rsidR="008821F0" w:rsidRDefault="008821F0" w:rsidP="008821F0">
      <w:pPr>
        <w:ind w:left="709"/>
      </w:pPr>
    </w:p>
    <w:p w:rsidR="00BF226F" w:rsidRDefault="008821F0" w:rsidP="00BF226F">
      <w:pPr>
        <w:pStyle w:val="Standard"/>
        <w:numPr>
          <w:ilvl w:val="0"/>
          <w:numId w:val="3"/>
        </w:numPr>
        <w:ind w:left="709"/>
        <w:jc w:val="both"/>
      </w:pPr>
      <w:r>
        <w:t xml:space="preserve">J. ANGIELSKI - </w:t>
      </w:r>
      <w:r w:rsidR="00BF226F">
        <w:t xml:space="preserve">– urządzenia komputerowe – czytanie i słuchanie ze zrozumieniem - lekcja na Skype, </w:t>
      </w:r>
      <w:proofErr w:type="spellStart"/>
      <w:r w:rsidR="00BF226F">
        <w:t>quizizz</w:t>
      </w:r>
      <w:proofErr w:type="spellEnd"/>
      <w:r w:rsidR="00BF226F">
        <w:t>, podręcznik, ćwiczenia</w:t>
      </w:r>
    </w:p>
    <w:p w:rsidR="008821F0" w:rsidRDefault="008821F0" w:rsidP="008821F0">
      <w:pPr>
        <w:ind w:left="709"/>
      </w:pPr>
    </w:p>
    <w:p w:rsidR="008821F0" w:rsidRDefault="00A67272" w:rsidP="008821F0">
      <w:pPr>
        <w:pStyle w:val="Standard"/>
        <w:numPr>
          <w:ilvl w:val="0"/>
          <w:numId w:val="2"/>
        </w:numPr>
        <w:ind w:left="709"/>
        <w:jc w:val="both"/>
      </w:pPr>
      <w:r>
        <w:t xml:space="preserve">HISTORIA –Rewolucja francuska. Republika francuska. Analiza tekstów źródłowych. Praca z podręcznikiem. </w:t>
      </w:r>
      <w:r w:rsidR="008821F0">
        <w:t xml:space="preserve">Kontakt przez wychowawcę-telefoniczny </w:t>
      </w:r>
      <w:proofErr w:type="spellStart"/>
      <w:r w:rsidR="008821F0">
        <w:t>Whats</w:t>
      </w:r>
      <w:proofErr w:type="spellEnd"/>
      <w:r w:rsidR="008821F0">
        <w:t xml:space="preserve"> </w:t>
      </w:r>
      <w:proofErr w:type="spellStart"/>
      <w:r w:rsidR="008821F0">
        <w:t>App</w:t>
      </w:r>
      <w:proofErr w:type="spellEnd"/>
      <w:r w:rsidR="008821F0">
        <w:t xml:space="preserve"> – grupa </w:t>
      </w:r>
      <w:proofErr w:type="spellStart"/>
      <w:r w:rsidR="008821F0">
        <w:t>meesenger</w:t>
      </w:r>
      <w:proofErr w:type="spellEnd"/>
      <w:r w:rsidR="008821F0">
        <w:t xml:space="preserve">, grupa </w:t>
      </w:r>
      <w:proofErr w:type="spellStart"/>
      <w:r w:rsidR="008821F0">
        <w:t>Whats</w:t>
      </w:r>
      <w:proofErr w:type="spellEnd"/>
      <w:r w:rsidR="008821F0">
        <w:t xml:space="preserve"> </w:t>
      </w:r>
      <w:proofErr w:type="spellStart"/>
      <w:r w:rsidR="008821F0">
        <w:t>App</w:t>
      </w:r>
      <w:proofErr w:type="spellEnd"/>
      <w:r w:rsidR="008821F0">
        <w:t xml:space="preserve"> rodzice</w:t>
      </w:r>
    </w:p>
    <w:p w:rsidR="008821F0" w:rsidRDefault="008821F0" w:rsidP="008821F0">
      <w:pPr>
        <w:pStyle w:val="Standard"/>
        <w:ind w:left="709"/>
        <w:jc w:val="both"/>
      </w:pPr>
      <w:r>
        <w:t xml:space="preserve"> </w:t>
      </w:r>
    </w:p>
    <w:p w:rsidR="008821F0" w:rsidRDefault="008821F0" w:rsidP="008821F0">
      <w:pPr>
        <w:pStyle w:val="Standard"/>
        <w:numPr>
          <w:ilvl w:val="0"/>
          <w:numId w:val="4"/>
        </w:numPr>
        <w:ind w:left="709"/>
        <w:jc w:val="both"/>
      </w:pPr>
      <w:r>
        <w:t>WF –.</w:t>
      </w:r>
      <w:r w:rsidR="00BF226F" w:rsidRPr="00BF226F">
        <w:t xml:space="preserve"> </w:t>
      </w:r>
      <w:r w:rsidR="00BF226F">
        <w:t>Przepisy gry w siatkówkę, sygnalizacja sędziowska w piłce siatkowej.</w:t>
      </w:r>
    </w:p>
    <w:p w:rsidR="00BF226F" w:rsidRDefault="00BF226F" w:rsidP="00BF226F">
      <w:pPr>
        <w:pStyle w:val="Standard"/>
        <w:ind w:left="709"/>
        <w:jc w:val="both"/>
      </w:pPr>
    </w:p>
    <w:p w:rsidR="00710335" w:rsidRDefault="00710335" w:rsidP="00710335">
      <w:pPr>
        <w:pStyle w:val="Standard"/>
        <w:numPr>
          <w:ilvl w:val="0"/>
          <w:numId w:val="3"/>
        </w:numPr>
        <w:ind w:left="709"/>
        <w:jc w:val="both"/>
      </w:pPr>
      <w:r>
        <w:t>MATEMATYKA- Liczby dodatnie i liczby ujemne</w:t>
      </w:r>
    </w:p>
    <w:p w:rsidR="00710335" w:rsidRDefault="00710335" w:rsidP="00710335">
      <w:pPr>
        <w:pStyle w:val="Standard"/>
        <w:ind w:left="709"/>
        <w:jc w:val="both"/>
      </w:pPr>
    </w:p>
    <w:p w:rsidR="008821F0" w:rsidRDefault="008821F0" w:rsidP="008821F0">
      <w:pPr>
        <w:pStyle w:val="Standard"/>
        <w:ind w:left="709"/>
        <w:jc w:val="both"/>
      </w:pPr>
      <w:r>
        <w:t> </w:t>
      </w:r>
    </w:p>
    <w:p w:rsidR="008821F0" w:rsidRDefault="008821F0" w:rsidP="008821F0">
      <w:pPr>
        <w:pStyle w:val="Standard"/>
        <w:ind w:left="709"/>
        <w:jc w:val="both"/>
      </w:pPr>
      <w:r>
        <w:t> </w:t>
      </w:r>
    </w:p>
    <w:p w:rsidR="008821F0" w:rsidRDefault="008821F0" w:rsidP="008821F0">
      <w:pPr>
        <w:pStyle w:val="Standard"/>
        <w:keepNext/>
        <w:ind w:left="709"/>
        <w:jc w:val="both"/>
        <w:outlineLvl w:val="1"/>
        <w:rPr>
          <w:b/>
          <w:sz w:val="32"/>
        </w:rPr>
      </w:pPr>
      <w:r>
        <w:rPr>
          <w:b/>
          <w:sz w:val="32"/>
        </w:rPr>
        <w:t>CZWARTEK- 30 kwietnia</w:t>
      </w:r>
    </w:p>
    <w:p w:rsidR="008821F0" w:rsidRDefault="008821F0" w:rsidP="008821F0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8821F0" w:rsidRDefault="008821F0" w:rsidP="00324E39">
      <w:pPr>
        <w:pStyle w:val="Standard"/>
        <w:numPr>
          <w:ilvl w:val="0"/>
          <w:numId w:val="5"/>
        </w:numPr>
        <w:ind w:left="709"/>
        <w:jc w:val="both"/>
      </w:pPr>
      <w:r>
        <w:t xml:space="preserve">MUZYKA -  </w:t>
      </w:r>
      <w:r w:rsidR="006E4296">
        <w:t>Z dziejów muzyki – barok Jan Sebastian Bach</w:t>
      </w:r>
    </w:p>
    <w:p w:rsidR="00BF226F" w:rsidRDefault="00BF226F" w:rsidP="00BF226F">
      <w:pPr>
        <w:pStyle w:val="Standard"/>
        <w:ind w:left="709"/>
        <w:jc w:val="both"/>
      </w:pPr>
    </w:p>
    <w:p w:rsidR="008821F0" w:rsidRDefault="00D61278" w:rsidP="008821F0">
      <w:pPr>
        <w:numPr>
          <w:ilvl w:val="0"/>
          <w:numId w:val="6"/>
        </w:numPr>
        <w:ind w:left="709" w:firstLine="0"/>
      </w:pPr>
      <w:r>
        <w:t>J.POLSKI – Wisława Szymborska „ Jarmark cudów” Zapoznanie się z treścią wiersza, symbolika cudów i ich określenia, frazeologia, wyrazy wieloznaczne.</w:t>
      </w:r>
      <w:r w:rsidR="008821F0">
        <w:t xml:space="preserve"> Kontakt sms z wychowawcą- grupa </w:t>
      </w:r>
      <w:proofErr w:type="spellStart"/>
      <w:r w:rsidR="008821F0">
        <w:t>meesneger</w:t>
      </w:r>
      <w:proofErr w:type="spellEnd"/>
      <w:r w:rsidR="008821F0">
        <w:t xml:space="preserve"> uczniowie – grupa </w:t>
      </w:r>
      <w:proofErr w:type="spellStart"/>
      <w:r w:rsidR="008821F0">
        <w:t>Whats</w:t>
      </w:r>
      <w:proofErr w:type="spellEnd"/>
      <w:r w:rsidR="008821F0">
        <w:t xml:space="preserve"> </w:t>
      </w:r>
      <w:proofErr w:type="spellStart"/>
      <w:r w:rsidR="008821F0">
        <w:t>App</w:t>
      </w:r>
      <w:proofErr w:type="spellEnd"/>
      <w:r w:rsidR="008821F0">
        <w:t xml:space="preserve"> Rodzice i uczniowie</w:t>
      </w:r>
    </w:p>
    <w:p w:rsidR="00BF226F" w:rsidRDefault="00BF226F" w:rsidP="00BF226F">
      <w:pPr>
        <w:ind w:left="709"/>
      </w:pPr>
    </w:p>
    <w:p w:rsidR="00CA255D" w:rsidRPr="00CA255D" w:rsidRDefault="00CA255D" w:rsidP="00710335">
      <w:pPr>
        <w:pStyle w:val="Akapitzlist"/>
        <w:numPr>
          <w:ilvl w:val="0"/>
          <w:numId w:val="6"/>
        </w:numPr>
        <w:ind w:hanging="11"/>
      </w:pPr>
      <w:r>
        <w:t xml:space="preserve">LEKCJA WYCHOWAWCZA- </w:t>
      </w:r>
      <w:r w:rsidRPr="00CA255D">
        <w:rPr>
          <w:color w:val="333333"/>
        </w:rPr>
        <w:t>Moja praca domowa.</w:t>
      </w:r>
      <w:r w:rsidRPr="00CA255D">
        <w:t xml:space="preserve"> </w:t>
      </w:r>
      <w:r>
        <w:t xml:space="preserve">   </w:t>
      </w:r>
      <w:hyperlink r:id="rId7" w:history="1">
        <w:r w:rsidRPr="0020719E">
          <w:rPr>
            <w:rStyle w:val="Hipercze"/>
          </w:rPr>
          <w:t>https://www.youtube.com/watch?v=tS5VHty4Y3A</w:t>
        </w:r>
      </w:hyperlink>
    </w:p>
    <w:p w:rsidR="00CA255D" w:rsidRDefault="00CA255D" w:rsidP="00CA255D">
      <w:pPr>
        <w:pStyle w:val="NormalnyWeb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color w:val="333333"/>
        </w:rPr>
        <w:t xml:space="preserve">definicja </w:t>
      </w:r>
      <w:proofErr w:type="spellStart"/>
      <w:r>
        <w:rPr>
          <w:color w:val="333333"/>
        </w:rPr>
        <w:t>wlasności</w:t>
      </w:r>
      <w:proofErr w:type="spellEnd"/>
      <w:r>
        <w:rPr>
          <w:color w:val="333333"/>
        </w:rPr>
        <w:t xml:space="preserve"> intelektualnej: </w:t>
      </w:r>
      <w:hyperlink r:id="rId8" w:history="1">
        <w:r>
          <w:rPr>
            <w:rStyle w:val="15"/>
            <w:color w:val="0000FF"/>
            <w:u w:val="single"/>
          </w:rPr>
          <w:t>https://mfiles.pl/pl/index.php/W%C5%82asno%C5%9B%C4%87_intelektualna</w:t>
        </w:r>
      </w:hyperlink>
      <w:r>
        <w:rPr>
          <w:color w:val="333333"/>
        </w:rPr>
        <w:t> </w:t>
      </w:r>
    </w:p>
    <w:p w:rsidR="00CA255D" w:rsidRDefault="00F13367" w:rsidP="00CA255D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15"/>
          <w:color w:val="0000FF"/>
          <w:sz w:val="21"/>
          <w:szCs w:val="21"/>
          <w:u w:val="single"/>
        </w:rPr>
      </w:pPr>
      <w:hyperlink r:id="rId9" w:history="1">
        <w:r w:rsidR="00CA255D">
          <w:rPr>
            <w:rStyle w:val="15"/>
            <w:color w:val="0000FF"/>
            <w:u w:val="single"/>
          </w:rPr>
          <w:t>https://www.edukacja.fdds.pl/c7f40a29-f63c-455e-ac17-1df53d0cf267/Ex</w:t>
        </w:r>
        <w:r w:rsidR="00CA255D">
          <w:rPr>
            <w:rStyle w:val="15"/>
            <w:color w:val="0000FF"/>
            <w:sz w:val="21"/>
            <w:szCs w:val="21"/>
            <w:u w:val="single"/>
          </w:rPr>
          <w:t>tras/321internet-scenariusz-FDDS.pdf</w:t>
        </w:r>
      </w:hyperlink>
    </w:p>
    <w:p w:rsidR="008821F0" w:rsidRDefault="008821F0" w:rsidP="008821F0">
      <w:pPr>
        <w:pStyle w:val="Standard"/>
        <w:numPr>
          <w:ilvl w:val="0"/>
          <w:numId w:val="2"/>
        </w:numPr>
        <w:ind w:left="709"/>
        <w:jc w:val="both"/>
      </w:pPr>
      <w:r>
        <w:t>MATEMATYKA –</w:t>
      </w:r>
      <w:r w:rsidR="00710335" w:rsidRPr="00710335">
        <w:t xml:space="preserve"> </w:t>
      </w:r>
      <w:r w:rsidR="00710335">
        <w:t>Dodawanie i odejmowanie liczb całkowitych</w:t>
      </w:r>
    </w:p>
    <w:p w:rsidR="00BF226F" w:rsidRDefault="00BF226F" w:rsidP="00BF226F">
      <w:pPr>
        <w:pStyle w:val="Standard"/>
        <w:ind w:left="709"/>
        <w:jc w:val="both"/>
      </w:pPr>
    </w:p>
    <w:p w:rsidR="008821F0" w:rsidRDefault="008821F0" w:rsidP="008821F0">
      <w:pPr>
        <w:pStyle w:val="Standard"/>
        <w:ind w:left="709"/>
        <w:jc w:val="both"/>
      </w:pPr>
    </w:p>
    <w:p w:rsidR="008821F0" w:rsidRDefault="008821F0" w:rsidP="008821F0">
      <w:pPr>
        <w:pStyle w:val="Standard"/>
        <w:ind w:left="709"/>
        <w:jc w:val="both"/>
      </w:pPr>
    </w:p>
    <w:p w:rsidR="008821F0" w:rsidRDefault="008821F0" w:rsidP="008821F0">
      <w:pPr>
        <w:pStyle w:val="Standard"/>
        <w:ind w:left="709"/>
        <w:jc w:val="both"/>
      </w:pPr>
      <w:r>
        <w:t> </w:t>
      </w:r>
    </w:p>
    <w:p w:rsidR="008821F0" w:rsidRDefault="008821F0" w:rsidP="008821F0">
      <w:pPr>
        <w:pStyle w:val="Standard"/>
        <w:ind w:left="709"/>
        <w:jc w:val="both"/>
        <w:rPr>
          <w:b/>
          <w:sz w:val="28"/>
        </w:rPr>
      </w:pPr>
      <w:r>
        <w:t> </w:t>
      </w:r>
      <w:r>
        <w:rPr>
          <w:b/>
          <w:sz w:val="28"/>
        </w:rPr>
        <w:t>PONIEDZIAŁEK- 4 maja</w:t>
      </w:r>
    </w:p>
    <w:p w:rsidR="00BF226F" w:rsidRDefault="00BF226F" w:rsidP="008821F0">
      <w:pPr>
        <w:pStyle w:val="Standard"/>
        <w:ind w:left="709"/>
        <w:jc w:val="both"/>
        <w:rPr>
          <w:b/>
          <w:sz w:val="28"/>
        </w:rPr>
      </w:pPr>
    </w:p>
    <w:p w:rsidR="008821F0" w:rsidRDefault="00D61278" w:rsidP="008821F0">
      <w:pPr>
        <w:numPr>
          <w:ilvl w:val="0"/>
          <w:numId w:val="6"/>
        </w:numPr>
        <w:ind w:left="709" w:firstLine="0"/>
      </w:pPr>
      <w:r>
        <w:t xml:space="preserve">J.POLSKI  - Olga Kowalik „Delfin człowiekowi człowiekiem” zapoznanie się z artykułem; </w:t>
      </w:r>
      <w:r w:rsidR="004F4227">
        <w:t xml:space="preserve">wyjaśnienie wyrazów z języka naukowego, </w:t>
      </w:r>
      <w:r w:rsidR="008821F0">
        <w:t xml:space="preserve"> </w:t>
      </w:r>
      <w:r w:rsidR="004F4227">
        <w:t xml:space="preserve">odpowiedzi na pytania dotyczące pracy zespołu naukowców i ich spostrzeżeń na temat uczuć i inteligencji delfinów. Relacje ludzi ze zwierzętami. </w:t>
      </w:r>
      <w:r w:rsidR="008821F0">
        <w:t xml:space="preserve">Kontakt sms z wychowawcą- grupa </w:t>
      </w:r>
      <w:proofErr w:type="spellStart"/>
      <w:r w:rsidR="008821F0">
        <w:t>meesneger</w:t>
      </w:r>
      <w:proofErr w:type="spellEnd"/>
      <w:r w:rsidR="008821F0">
        <w:t xml:space="preserve"> uczniowie – grupa </w:t>
      </w:r>
      <w:proofErr w:type="spellStart"/>
      <w:r w:rsidR="008821F0">
        <w:t>Whats</w:t>
      </w:r>
      <w:proofErr w:type="spellEnd"/>
      <w:r w:rsidR="008821F0">
        <w:t xml:space="preserve"> </w:t>
      </w:r>
      <w:proofErr w:type="spellStart"/>
      <w:r w:rsidR="008821F0">
        <w:t>App</w:t>
      </w:r>
      <w:proofErr w:type="spellEnd"/>
      <w:r w:rsidR="008821F0">
        <w:t xml:space="preserve"> Rodzice.</w:t>
      </w:r>
    </w:p>
    <w:p w:rsidR="008821F0" w:rsidRDefault="008821F0" w:rsidP="008821F0">
      <w:pPr>
        <w:pStyle w:val="Standard"/>
        <w:ind w:left="709"/>
        <w:jc w:val="both"/>
      </w:pPr>
    </w:p>
    <w:p w:rsidR="008821F0" w:rsidRDefault="008821F0" w:rsidP="008821F0">
      <w:pPr>
        <w:pStyle w:val="Standard"/>
        <w:numPr>
          <w:ilvl w:val="0"/>
          <w:numId w:val="1"/>
        </w:numPr>
        <w:ind w:left="709"/>
        <w:jc w:val="both"/>
      </w:pPr>
      <w:r>
        <w:t>HISTORIA-</w:t>
      </w:r>
      <w:r w:rsidR="00A67272">
        <w:t>Francja w II połowie XVIII- powtórzenie. Układanie krzyżówki do hasła : „ Rewolucja francuska”.</w:t>
      </w:r>
      <w:r>
        <w:t xml:space="preserve"> Kontakt przez wychowawcę-telefoniczny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– grupa </w:t>
      </w:r>
      <w:proofErr w:type="spellStart"/>
      <w:r>
        <w:t>meesenger</w:t>
      </w:r>
      <w:proofErr w:type="spellEnd"/>
      <w:r>
        <w:t xml:space="preserve">, grupa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rodzice</w:t>
      </w:r>
    </w:p>
    <w:p w:rsidR="008821F0" w:rsidRDefault="008821F0" w:rsidP="008821F0">
      <w:pPr>
        <w:pStyle w:val="Standard"/>
        <w:ind w:left="709"/>
        <w:jc w:val="both"/>
      </w:pPr>
    </w:p>
    <w:p w:rsidR="008821F0" w:rsidRDefault="008821F0" w:rsidP="008821F0">
      <w:pPr>
        <w:pStyle w:val="Standard"/>
        <w:numPr>
          <w:ilvl w:val="0"/>
          <w:numId w:val="2"/>
        </w:numPr>
        <w:ind w:left="709"/>
        <w:jc w:val="both"/>
      </w:pPr>
      <w:r>
        <w:t xml:space="preserve">MATEMATYKA- </w:t>
      </w:r>
      <w:r w:rsidR="00710335">
        <w:t>Dodawanie i odejmowanie liczb całkowitych</w:t>
      </w:r>
    </w:p>
    <w:p w:rsidR="008821F0" w:rsidRDefault="008821F0" w:rsidP="008821F0">
      <w:pPr>
        <w:pStyle w:val="Standard"/>
        <w:ind w:left="709"/>
        <w:jc w:val="both"/>
      </w:pPr>
    </w:p>
    <w:p w:rsidR="00CA255D" w:rsidRDefault="008821F0" w:rsidP="003911E4">
      <w:pPr>
        <w:pStyle w:val="Standard"/>
        <w:numPr>
          <w:ilvl w:val="0"/>
          <w:numId w:val="6"/>
        </w:numPr>
        <w:ind w:hanging="11"/>
      </w:pPr>
      <w:r>
        <w:t>GEOGRAFIA</w:t>
      </w:r>
      <w:r w:rsidR="00CA255D">
        <w:t xml:space="preserve">- Turystyczne atrakcje Czech i Słowacji – </w:t>
      </w:r>
      <w:proofErr w:type="spellStart"/>
      <w:r w:rsidR="00CA255D">
        <w:t>youtube</w:t>
      </w:r>
      <w:proofErr w:type="spellEnd"/>
      <w:r w:rsidR="00CA255D">
        <w:t xml:space="preserve">, prezentacja,   </w:t>
      </w:r>
      <w:hyperlink r:id="rId10" w:history="1">
        <w:r w:rsidR="00CA255D">
          <w:t>https://slideplayer.pl/slide/835558/</w:t>
        </w:r>
      </w:hyperlink>
      <w:r w:rsidR="00CA255D">
        <w:t xml:space="preserve">, artykuły na stronach www, </w:t>
      </w:r>
      <w:proofErr w:type="spellStart"/>
      <w:r w:rsidR="00CA255D">
        <w:t>learningapps</w:t>
      </w:r>
      <w:proofErr w:type="spellEnd"/>
      <w:r w:rsidR="00CA255D">
        <w:t>, notatka z zajęć</w:t>
      </w:r>
    </w:p>
    <w:p w:rsidR="008821F0" w:rsidRDefault="008821F0" w:rsidP="00710335">
      <w:pPr>
        <w:pStyle w:val="Standard"/>
        <w:autoSpaceDN/>
        <w:ind w:left="709"/>
        <w:jc w:val="both"/>
      </w:pPr>
    </w:p>
    <w:p w:rsidR="008821F0" w:rsidRDefault="008821F0" w:rsidP="008821F0">
      <w:pPr>
        <w:pStyle w:val="Standard"/>
        <w:numPr>
          <w:ilvl w:val="0"/>
          <w:numId w:val="1"/>
        </w:numPr>
        <w:ind w:left="709"/>
        <w:jc w:val="both"/>
      </w:pPr>
      <w:r>
        <w:lastRenderedPageBreak/>
        <w:t>WF-.</w:t>
      </w:r>
      <w:r w:rsidR="00BF226F" w:rsidRPr="00BF226F">
        <w:t xml:space="preserve"> </w:t>
      </w:r>
      <w:r w:rsidR="00BF226F">
        <w:t>Przepisy gry w koszykówkę, sygnalizacja sędziowska w koszykówce.</w:t>
      </w:r>
    </w:p>
    <w:p w:rsidR="008821F0" w:rsidRDefault="008821F0" w:rsidP="008821F0">
      <w:pPr>
        <w:pStyle w:val="Standard"/>
        <w:ind w:left="709"/>
        <w:jc w:val="both"/>
      </w:pPr>
      <w:r>
        <w:t> </w:t>
      </w:r>
    </w:p>
    <w:p w:rsidR="008821F0" w:rsidRDefault="008821F0" w:rsidP="008821F0">
      <w:pPr>
        <w:pStyle w:val="Standard"/>
        <w:ind w:left="709"/>
        <w:jc w:val="both"/>
      </w:pPr>
      <w:r>
        <w:t> </w:t>
      </w:r>
    </w:p>
    <w:p w:rsidR="008821F0" w:rsidRDefault="008821F0" w:rsidP="008821F0">
      <w:pPr>
        <w:pStyle w:val="Standard"/>
        <w:ind w:left="709"/>
        <w:jc w:val="both"/>
        <w:rPr>
          <w:b/>
          <w:sz w:val="32"/>
        </w:rPr>
      </w:pPr>
      <w:r>
        <w:t xml:space="preserve"> </w:t>
      </w:r>
      <w:r>
        <w:rPr>
          <w:b/>
          <w:sz w:val="32"/>
        </w:rPr>
        <w:t>WTOREK- 5 maja</w:t>
      </w:r>
    </w:p>
    <w:p w:rsidR="00BF226F" w:rsidRDefault="00BF226F" w:rsidP="008821F0">
      <w:pPr>
        <w:pStyle w:val="Standard"/>
        <w:ind w:left="709"/>
        <w:jc w:val="both"/>
      </w:pPr>
    </w:p>
    <w:p w:rsidR="008821F0" w:rsidRDefault="004F4227" w:rsidP="008821F0">
      <w:pPr>
        <w:numPr>
          <w:ilvl w:val="0"/>
          <w:numId w:val="6"/>
        </w:numPr>
        <w:ind w:left="709" w:firstLine="0"/>
      </w:pPr>
      <w:r>
        <w:t xml:space="preserve">J.POLSKI – Kruchość ludzkiego życia w wierszu Julii Hartwig „ Komunikat” Notka biograficzna o autorce, zapoznanie się  z treścią wiersza. Zapisanie notatki dotyczącej opisu rzeczywistości przez podmiot liryczny. Metafora, skojarzenia, wpływ betonowych przestrzeni na </w:t>
      </w:r>
      <w:proofErr w:type="spellStart"/>
      <w:r>
        <w:t>relacjie</w:t>
      </w:r>
      <w:proofErr w:type="spellEnd"/>
      <w:r>
        <w:t xml:space="preserve"> miedzy ludźmi. </w:t>
      </w:r>
      <w:r w:rsidR="008821F0">
        <w:t xml:space="preserve"> Kontakt sms z wychowawcą- grupa </w:t>
      </w:r>
      <w:proofErr w:type="spellStart"/>
      <w:r w:rsidR="008821F0">
        <w:t>meesneger</w:t>
      </w:r>
      <w:proofErr w:type="spellEnd"/>
      <w:r w:rsidR="008821F0">
        <w:t xml:space="preserve"> uczniowie – grupa </w:t>
      </w:r>
      <w:proofErr w:type="spellStart"/>
      <w:r w:rsidR="008821F0">
        <w:t>Whats</w:t>
      </w:r>
      <w:proofErr w:type="spellEnd"/>
      <w:r w:rsidR="008821F0">
        <w:t xml:space="preserve"> </w:t>
      </w:r>
      <w:proofErr w:type="spellStart"/>
      <w:r w:rsidR="008821F0">
        <w:t>App</w:t>
      </w:r>
      <w:proofErr w:type="spellEnd"/>
      <w:r w:rsidR="008821F0">
        <w:t xml:space="preserve"> Rodzice.</w:t>
      </w:r>
    </w:p>
    <w:p w:rsidR="008821F0" w:rsidRDefault="008821F0" w:rsidP="008821F0">
      <w:pPr>
        <w:pStyle w:val="Standard"/>
        <w:ind w:left="709"/>
        <w:jc w:val="both"/>
      </w:pPr>
    </w:p>
    <w:p w:rsidR="00FF5657" w:rsidRDefault="008821F0" w:rsidP="00FF5657">
      <w:pPr>
        <w:pStyle w:val="Standard"/>
        <w:numPr>
          <w:ilvl w:val="0"/>
          <w:numId w:val="3"/>
        </w:numPr>
        <w:ind w:left="709"/>
        <w:jc w:val="both"/>
      </w:pPr>
      <w:r>
        <w:t>J.ANGIELSKI</w:t>
      </w:r>
      <w:r w:rsidR="00FF5657">
        <w:t>-</w:t>
      </w:r>
      <w:r w:rsidR="00FF5657" w:rsidRPr="00FF5657">
        <w:t xml:space="preserve"> </w:t>
      </w:r>
      <w:r w:rsidR="00FF5657">
        <w:t xml:space="preserve">Czas </w:t>
      </w:r>
      <w:proofErr w:type="spellStart"/>
      <w:r w:rsidR="00FF5657">
        <w:t>present</w:t>
      </w:r>
      <w:proofErr w:type="spellEnd"/>
      <w:r w:rsidR="00FF5657">
        <w:t xml:space="preserve"> perfekt - lekcja na Skype, </w:t>
      </w:r>
      <w:proofErr w:type="spellStart"/>
      <w:r w:rsidR="00FF5657">
        <w:t>quizizz</w:t>
      </w:r>
      <w:proofErr w:type="spellEnd"/>
      <w:r w:rsidR="00FF5657">
        <w:t>, podręcznik, ćwiczenia</w:t>
      </w:r>
    </w:p>
    <w:p w:rsidR="008821F0" w:rsidRDefault="008821F0" w:rsidP="00FF5657">
      <w:pPr>
        <w:pStyle w:val="Standard"/>
        <w:ind w:left="709"/>
        <w:jc w:val="both"/>
      </w:pPr>
    </w:p>
    <w:p w:rsidR="00FF5657" w:rsidRDefault="008821F0" w:rsidP="00FF5657">
      <w:pPr>
        <w:pStyle w:val="Standard"/>
        <w:numPr>
          <w:ilvl w:val="0"/>
          <w:numId w:val="3"/>
        </w:numPr>
        <w:ind w:left="709"/>
        <w:jc w:val="both"/>
      </w:pPr>
      <w:r>
        <w:t>BIOLOGIA</w:t>
      </w:r>
      <w:r w:rsidR="00FF5657">
        <w:t xml:space="preserve"> – ssaki – kręgowce, które karmią młode mlekiem - lekcja na Skype, </w:t>
      </w:r>
      <w:proofErr w:type="spellStart"/>
      <w:r w:rsidR="00FF5657">
        <w:t>quizizz</w:t>
      </w:r>
      <w:proofErr w:type="spellEnd"/>
      <w:r w:rsidR="00FF5657">
        <w:t>, podręcznik, ćwiczenia</w:t>
      </w:r>
    </w:p>
    <w:p w:rsidR="004444D0" w:rsidRDefault="004444D0" w:rsidP="004444D0">
      <w:pPr>
        <w:pStyle w:val="Standard"/>
        <w:jc w:val="both"/>
      </w:pPr>
    </w:p>
    <w:p w:rsidR="004444D0" w:rsidRDefault="004444D0" w:rsidP="003911E4">
      <w:pPr>
        <w:pStyle w:val="Akapitzlist"/>
        <w:numPr>
          <w:ilvl w:val="6"/>
          <w:numId w:val="2"/>
        </w:numPr>
        <w:ind w:left="709"/>
      </w:pPr>
      <w:r>
        <w:t xml:space="preserve">  </w:t>
      </w:r>
      <w:r w:rsidR="008821F0">
        <w:t xml:space="preserve">PLASTYKA- </w:t>
      </w:r>
      <w:r>
        <w:t xml:space="preserve"> 6     Sztuka użytkowa .</w:t>
      </w:r>
    </w:p>
    <w:p w:rsidR="008821F0" w:rsidRDefault="004444D0" w:rsidP="004444D0">
      <w:pPr>
        <w:pStyle w:val="Standard"/>
        <w:tabs>
          <w:tab w:val="left" w:pos="426"/>
        </w:tabs>
        <w:ind w:left="709"/>
      </w:pPr>
      <w:r>
        <w:t xml:space="preserve">           </w:t>
      </w:r>
      <w:hyperlink r:id="rId11" w:history="1">
        <w:r>
          <w:rPr>
            <w:rStyle w:val="Hipercze"/>
          </w:rPr>
          <w:t>https://vod.tvp.pl/video/szkola-z-tvp-klasa-6,plastyka-lekcja-1-20042020,47568763</w:t>
        </w:r>
      </w:hyperlink>
    </w:p>
    <w:p w:rsidR="004444D0" w:rsidRDefault="004444D0" w:rsidP="004444D0">
      <w:pPr>
        <w:pStyle w:val="Standard"/>
        <w:tabs>
          <w:tab w:val="left" w:pos="426"/>
        </w:tabs>
        <w:ind w:left="709"/>
      </w:pPr>
    </w:p>
    <w:p w:rsidR="00BF226F" w:rsidRDefault="008821F0" w:rsidP="00BF226F">
      <w:pPr>
        <w:pStyle w:val="Standard"/>
        <w:numPr>
          <w:ilvl w:val="0"/>
          <w:numId w:val="2"/>
        </w:numPr>
        <w:tabs>
          <w:tab w:val="left" w:pos="426"/>
        </w:tabs>
        <w:ind w:left="709"/>
      </w:pPr>
      <w:r>
        <w:t>WF –</w:t>
      </w:r>
      <w:r w:rsidR="00BF226F" w:rsidRPr="00BF226F">
        <w:t xml:space="preserve"> </w:t>
      </w:r>
      <w:r w:rsidR="00BF226F">
        <w:t>Powtórzenie wiadomości dotyczących przepisów gry w koszykówkę. Quiz z koszykówki.</w:t>
      </w:r>
    </w:p>
    <w:p w:rsidR="008821F0" w:rsidRDefault="008821F0" w:rsidP="00BF226F">
      <w:pPr>
        <w:pStyle w:val="Standard"/>
        <w:tabs>
          <w:tab w:val="left" w:pos="426"/>
        </w:tabs>
        <w:ind w:left="709"/>
      </w:pPr>
    </w:p>
    <w:p w:rsidR="008821F0" w:rsidRDefault="008821F0" w:rsidP="004444D0">
      <w:pPr>
        <w:pStyle w:val="Standard"/>
        <w:tabs>
          <w:tab w:val="left" w:pos="426"/>
        </w:tabs>
        <w:ind w:left="709"/>
      </w:pPr>
      <w:r>
        <w:t> </w:t>
      </w:r>
    </w:p>
    <w:p w:rsidR="008821F0" w:rsidRDefault="008821F0" w:rsidP="008821F0">
      <w:pPr>
        <w:pStyle w:val="Standard"/>
        <w:keepNext/>
        <w:ind w:left="709"/>
        <w:jc w:val="both"/>
        <w:outlineLvl w:val="1"/>
        <w:rPr>
          <w:b/>
          <w:sz w:val="32"/>
        </w:rPr>
      </w:pPr>
      <w:r>
        <w:rPr>
          <w:b/>
          <w:sz w:val="32"/>
        </w:rPr>
        <w:t>ŚRODA – 6 maja</w:t>
      </w:r>
    </w:p>
    <w:p w:rsidR="00FF5657" w:rsidRDefault="00FF5657" w:rsidP="008821F0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8821F0" w:rsidRDefault="008821F0" w:rsidP="008821F0">
      <w:pPr>
        <w:pStyle w:val="Standard"/>
        <w:numPr>
          <w:ilvl w:val="0"/>
          <w:numId w:val="4"/>
        </w:numPr>
        <w:ind w:left="709"/>
        <w:jc w:val="both"/>
      </w:pPr>
      <w:r>
        <w:t>INFORMATYKA-</w:t>
      </w:r>
    </w:p>
    <w:p w:rsidR="008821F0" w:rsidRDefault="008821F0" w:rsidP="008821F0">
      <w:pPr>
        <w:pStyle w:val="Standard"/>
        <w:ind w:left="709"/>
        <w:jc w:val="both"/>
      </w:pPr>
    </w:p>
    <w:p w:rsidR="00FF5657" w:rsidRDefault="008821F0" w:rsidP="00FF5657">
      <w:pPr>
        <w:pStyle w:val="Standard"/>
        <w:numPr>
          <w:ilvl w:val="0"/>
          <w:numId w:val="3"/>
        </w:numPr>
        <w:ind w:left="709"/>
        <w:jc w:val="both"/>
      </w:pPr>
      <w:r>
        <w:t>J.ANGIELSKI –</w:t>
      </w:r>
      <w:r w:rsidR="00FF5657">
        <w:t xml:space="preserve">– Czas </w:t>
      </w:r>
      <w:proofErr w:type="spellStart"/>
      <w:r w:rsidR="00FF5657">
        <w:t>present</w:t>
      </w:r>
      <w:proofErr w:type="spellEnd"/>
      <w:r w:rsidR="00FF5657">
        <w:t xml:space="preserve"> </w:t>
      </w:r>
      <w:proofErr w:type="spellStart"/>
      <w:r w:rsidR="00FF5657">
        <w:t>perfect</w:t>
      </w:r>
      <w:proofErr w:type="spellEnd"/>
      <w:r w:rsidR="00FF5657">
        <w:t xml:space="preserve"> – ćwiczenia - lekcja na Skype, </w:t>
      </w:r>
      <w:proofErr w:type="spellStart"/>
      <w:r w:rsidR="00FF5657">
        <w:t>quizizz</w:t>
      </w:r>
      <w:proofErr w:type="spellEnd"/>
      <w:r w:rsidR="00FF5657">
        <w:t>, podręcznik, ćwiczenia</w:t>
      </w:r>
    </w:p>
    <w:p w:rsidR="008821F0" w:rsidRDefault="008821F0" w:rsidP="008821F0">
      <w:pPr>
        <w:pStyle w:val="Akapitzlist"/>
      </w:pPr>
    </w:p>
    <w:p w:rsidR="008821F0" w:rsidRDefault="00FF5657" w:rsidP="00FF5657">
      <w:pPr>
        <w:pStyle w:val="Standard"/>
        <w:numPr>
          <w:ilvl w:val="0"/>
          <w:numId w:val="14"/>
        </w:numPr>
        <w:jc w:val="both"/>
      </w:pPr>
      <w:r>
        <w:t xml:space="preserve">     </w:t>
      </w:r>
      <w:r w:rsidR="008821F0">
        <w:t xml:space="preserve">J.POLSKI </w:t>
      </w:r>
      <w:r w:rsidR="004F4227">
        <w:t xml:space="preserve">– Pisownia wyrazów wielka i mała literą. Przypomnienie zasad pisania wyrazów wielka literą ( Przydomki, nazwy nadawane roślinom i zwierzętom, nazwy dzielnic, świat itp. ). Zapisanie przykładów ilustrujących poszczególne reguły wykonanie przesłanych ćwiczeń. </w:t>
      </w:r>
      <w:r w:rsidR="008821F0">
        <w:t xml:space="preserve">Kontakt sms z wychowawcą- grupa </w:t>
      </w:r>
      <w:proofErr w:type="spellStart"/>
      <w:r w:rsidR="008821F0">
        <w:t>meesneger</w:t>
      </w:r>
      <w:proofErr w:type="spellEnd"/>
      <w:r w:rsidR="008821F0">
        <w:t xml:space="preserve"> uczniowie – grupa </w:t>
      </w:r>
      <w:proofErr w:type="spellStart"/>
      <w:r w:rsidR="008821F0">
        <w:t>Whats</w:t>
      </w:r>
      <w:proofErr w:type="spellEnd"/>
      <w:r w:rsidR="008821F0">
        <w:t xml:space="preserve"> </w:t>
      </w:r>
      <w:proofErr w:type="spellStart"/>
      <w:r w:rsidR="008821F0">
        <w:t>App</w:t>
      </w:r>
      <w:proofErr w:type="spellEnd"/>
      <w:r w:rsidR="008821F0">
        <w:t xml:space="preserve"> </w:t>
      </w:r>
      <w:r w:rsidR="00A67272">
        <w:t xml:space="preserve">  </w:t>
      </w:r>
      <w:r w:rsidR="008821F0">
        <w:t>Rodzice.</w:t>
      </w:r>
    </w:p>
    <w:p w:rsidR="008821F0" w:rsidRDefault="008821F0" w:rsidP="008821F0">
      <w:pPr>
        <w:pStyle w:val="Standard"/>
        <w:ind w:left="709"/>
        <w:jc w:val="both"/>
      </w:pPr>
    </w:p>
    <w:p w:rsidR="008821F0" w:rsidRDefault="008821F0" w:rsidP="00FF5657">
      <w:pPr>
        <w:pStyle w:val="Standard"/>
        <w:numPr>
          <w:ilvl w:val="0"/>
          <w:numId w:val="2"/>
        </w:numPr>
        <w:ind w:left="1418" w:hanging="709"/>
        <w:jc w:val="both"/>
      </w:pPr>
      <w:r>
        <w:t xml:space="preserve">HISTORIA </w:t>
      </w:r>
      <w:r w:rsidR="00A67272">
        <w:t xml:space="preserve">–Napoleon Bonaparte, francuski cesarz. Obejrzenie filmiku. Opracowanie  biogramu postaci. </w:t>
      </w:r>
      <w:r>
        <w:t xml:space="preserve">Kontakt przez wychowawcę-telefoniczny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– grupa </w:t>
      </w:r>
      <w:proofErr w:type="spellStart"/>
      <w:r>
        <w:t>meesenger</w:t>
      </w:r>
      <w:proofErr w:type="spellEnd"/>
      <w:r>
        <w:t xml:space="preserve">, grupa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rodzice</w:t>
      </w:r>
    </w:p>
    <w:p w:rsidR="00FF5657" w:rsidRDefault="00FF5657" w:rsidP="00FF5657">
      <w:pPr>
        <w:pStyle w:val="Standard"/>
        <w:ind w:left="1418"/>
        <w:jc w:val="both"/>
      </w:pPr>
    </w:p>
    <w:p w:rsidR="00710335" w:rsidRDefault="00FF5657" w:rsidP="00FF5657">
      <w:pPr>
        <w:pStyle w:val="Standard"/>
        <w:numPr>
          <w:ilvl w:val="0"/>
          <w:numId w:val="14"/>
        </w:numPr>
        <w:jc w:val="both"/>
      </w:pPr>
      <w:r>
        <w:t xml:space="preserve">     </w:t>
      </w:r>
      <w:r w:rsidR="00710335">
        <w:t>MATEMATYKA -</w:t>
      </w:r>
      <w:r w:rsidR="00710335" w:rsidRPr="00710335">
        <w:t xml:space="preserve"> </w:t>
      </w:r>
      <w:r w:rsidR="00710335">
        <w:t>Mnożenie i dzielenie liczb całkowitych</w:t>
      </w:r>
    </w:p>
    <w:p w:rsidR="008821F0" w:rsidRDefault="008821F0" w:rsidP="001D6129">
      <w:pPr>
        <w:pStyle w:val="Standard"/>
        <w:jc w:val="both"/>
      </w:pPr>
    </w:p>
    <w:p w:rsidR="00BF226F" w:rsidRDefault="00BF226F" w:rsidP="00FF5657">
      <w:pPr>
        <w:pStyle w:val="Standard"/>
        <w:numPr>
          <w:ilvl w:val="0"/>
          <w:numId w:val="14"/>
        </w:numPr>
        <w:ind w:left="851" w:hanging="142"/>
        <w:jc w:val="both"/>
      </w:pPr>
      <w:r>
        <w:t xml:space="preserve">         </w:t>
      </w:r>
      <w:r w:rsidR="008821F0">
        <w:t>WF-</w:t>
      </w:r>
      <w:r w:rsidRPr="00BF226F">
        <w:t xml:space="preserve"> </w:t>
      </w:r>
      <w:r>
        <w:t xml:space="preserve">Aerobik, nauka kroków </w:t>
      </w:r>
      <w:proofErr w:type="spellStart"/>
      <w:r>
        <w:t>fitnessowych</w:t>
      </w:r>
      <w:proofErr w:type="spellEnd"/>
      <w:r>
        <w:t>.</w:t>
      </w:r>
    </w:p>
    <w:p w:rsidR="008821F0" w:rsidRDefault="008821F0" w:rsidP="00BF226F">
      <w:pPr>
        <w:ind w:left="567"/>
      </w:pPr>
    </w:p>
    <w:p w:rsidR="008821F0" w:rsidRDefault="008821F0" w:rsidP="008821F0">
      <w:pPr>
        <w:ind w:left="720"/>
      </w:pPr>
    </w:p>
    <w:p w:rsidR="00606948" w:rsidRDefault="00606948" w:rsidP="00606948">
      <w:pPr>
        <w:pStyle w:val="Nagwek2"/>
        <w:ind w:left="708"/>
      </w:pPr>
      <w:r>
        <w:t>CZWARTEK – 7 maja</w:t>
      </w:r>
    </w:p>
    <w:p w:rsidR="00F13367" w:rsidRPr="00F13367" w:rsidRDefault="00F13367" w:rsidP="00F13367"/>
    <w:p w:rsidR="00606948" w:rsidRDefault="00A67272" w:rsidP="00FF5657">
      <w:pPr>
        <w:numPr>
          <w:ilvl w:val="0"/>
          <w:numId w:val="12"/>
        </w:numPr>
        <w:ind w:hanging="11"/>
      </w:pPr>
      <w:r>
        <w:t xml:space="preserve"> </w:t>
      </w:r>
      <w:r w:rsidR="00606948">
        <w:t>MUZYKA</w:t>
      </w:r>
      <w:r w:rsidR="00F13367">
        <w:t xml:space="preserve"> – Warsztat muzyczny</w:t>
      </w:r>
      <w:bookmarkStart w:id="0" w:name="_GoBack"/>
      <w:bookmarkEnd w:id="0"/>
    </w:p>
    <w:p w:rsidR="00606948" w:rsidRDefault="00606948" w:rsidP="00606948">
      <w:pPr>
        <w:ind w:left="360"/>
      </w:pPr>
    </w:p>
    <w:p w:rsidR="00606948" w:rsidRDefault="00A67272" w:rsidP="00FF5657">
      <w:pPr>
        <w:numPr>
          <w:ilvl w:val="0"/>
          <w:numId w:val="12"/>
        </w:numPr>
        <w:ind w:hanging="11"/>
      </w:pPr>
      <w:r>
        <w:t xml:space="preserve"> </w:t>
      </w:r>
      <w:r w:rsidR="00606948">
        <w:t>J.POLSKI –</w:t>
      </w:r>
      <w:r w:rsidR="004F4227">
        <w:t xml:space="preserve"> Cechy komiksu . Zapoznanie się z fragmentem komiksu Billa </w:t>
      </w:r>
      <w:proofErr w:type="spellStart"/>
      <w:r w:rsidR="004F4227">
        <w:t>Wattersona</w:t>
      </w:r>
      <w:proofErr w:type="spellEnd"/>
      <w:r w:rsidR="004F4227">
        <w:t xml:space="preserve"> „ Calvin i </w:t>
      </w:r>
      <w:proofErr w:type="spellStart"/>
      <w:r w:rsidR="004F4227">
        <w:t>Hobbys</w:t>
      </w:r>
      <w:proofErr w:type="spellEnd"/>
      <w:r w:rsidR="004F4227">
        <w:t xml:space="preserve">. Coś się ślini pod łóżkiem „ Zapisanie notatki dotyczącej historii komiksu, autorów komiksów i cech gatunku. </w:t>
      </w:r>
      <w:r w:rsidR="00606948">
        <w:t xml:space="preserve">Kontakt sms z wychowawcą- grupa </w:t>
      </w:r>
      <w:proofErr w:type="spellStart"/>
      <w:r w:rsidR="00606948">
        <w:t>meesneger</w:t>
      </w:r>
      <w:proofErr w:type="spellEnd"/>
      <w:r w:rsidR="00606948">
        <w:t xml:space="preserve"> uczniowie – grupa </w:t>
      </w:r>
      <w:proofErr w:type="spellStart"/>
      <w:r w:rsidR="00606948">
        <w:t>Whats</w:t>
      </w:r>
      <w:proofErr w:type="spellEnd"/>
      <w:r w:rsidR="00606948">
        <w:t xml:space="preserve"> </w:t>
      </w:r>
      <w:proofErr w:type="spellStart"/>
      <w:r w:rsidR="00606948">
        <w:t>App</w:t>
      </w:r>
      <w:proofErr w:type="spellEnd"/>
      <w:r w:rsidR="00606948">
        <w:t xml:space="preserve"> Rodzice.</w:t>
      </w:r>
    </w:p>
    <w:p w:rsidR="00606948" w:rsidRDefault="00606948" w:rsidP="00606948"/>
    <w:p w:rsidR="00606948" w:rsidRDefault="00A67272" w:rsidP="00A67272">
      <w:pPr>
        <w:numPr>
          <w:ilvl w:val="0"/>
          <w:numId w:val="13"/>
        </w:numPr>
        <w:ind w:left="709"/>
      </w:pPr>
      <w:r>
        <w:t xml:space="preserve">          </w:t>
      </w:r>
      <w:r w:rsidR="00606948">
        <w:t xml:space="preserve">MATEMATYKA – </w:t>
      </w:r>
      <w:r w:rsidR="00710335">
        <w:t>Mnożenie i dzielenie liczb całkowitych</w:t>
      </w:r>
    </w:p>
    <w:p w:rsidR="00606948" w:rsidRDefault="00606948" w:rsidP="00606948">
      <w:pPr>
        <w:ind w:left="360"/>
      </w:pPr>
    </w:p>
    <w:p w:rsidR="001D6129" w:rsidRDefault="00A67272" w:rsidP="001D6129">
      <w:pPr>
        <w:pStyle w:val="Akapitzlist"/>
        <w:numPr>
          <w:ilvl w:val="0"/>
          <w:numId w:val="14"/>
        </w:numPr>
        <w:ind w:left="709"/>
      </w:pPr>
      <w:r>
        <w:t xml:space="preserve">         </w:t>
      </w:r>
      <w:r w:rsidR="00606948">
        <w:t>L.WYCHOWAWCZA –</w:t>
      </w:r>
      <w:r w:rsidR="001D6129" w:rsidRPr="001D6129">
        <w:t xml:space="preserve"> </w:t>
      </w:r>
      <w:r w:rsidR="001D6129">
        <w:t xml:space="preserve">Jak się uczyć i wszystko zapamiętać. Spróbuj wykonać zaproponowane ćwiczenia. Przekonaj się o skuteczności metod. </w:t>
      </w:r>
      <w:hyperlink r:id="rId12" w:history="1">
        <w:r w:rsidR="001D6129">
          <w:rPr>
            <w:rStyle w:val="Hipercze"/>
          </w:rPr>
          <w:t>https://www.youtube.com/watch?v=rl1ZFS2N35Q</w:t>
        </w:r>
      </w:hyperlink>
    </w:p>
    <w:p w:rsidR="00606948" w:rsidRDefault="00606948" w:rsidP="001D6129">
      <w:pPr>
        <w:ind w:left="720"/>
      </w:pPr>
    </w:p>
    <w:p w:rsidR="00606948" w:rsidRDefault="00606948" w:rsidP="00606948">
      <w:pPr>
        <w:pStyle w:val="Nagwek2"/>
      </w:pPr>
      <w:r>
        <w:t>PIĄTEK – 8 maja</w:t>
      </w:r>
    </w:p>
    <w:p w:rsidR="00FF5657" w:rsidRPr="00FF5657" w:rsidRDefault="00FF5657" w:rsidP="00FF5657"/>
    <w:p w:rsidR="00606948" w:rsidRDefault="00FF5657" w:rsidP="00FF5657">
      <w:pPr>
        <w:pStyle w:val="Akapitzlist"/>
        <w:numPr>
          <w:ilvl w:val="0"/>
          <w:numId w:val="14"/>
        </w:numPr>
        <w:ind w:left="709"/>
      </w:pPr>
      <w:r>
        <w:t xml:space="preserve">         </w:t>
      </w:r>
      <w:r w:rsidR="00606948">
        <w:t>J.PO</w:t>
      </w:r>
      <w:r w:rsidR="004F4227">
        <w:t>LSKI- Pisownia ą, ę oraz om, on, en, em. Przypomnienie zasad stosowania właściwych końcówek w zakończeniach rzeczowników i przymiotników rodzaju żeńskiego w bierniku</w:t>
      </w:r>
      <w:r w:rsidR="00480939">
        <w:t xml:space="preserve"> i rzeczowników w liczbie pojedynczej w celowniku liczby mnogiej oraz w zakończeniach czasowników. </w:t>
      </w:r>
      <w:r w:rsidR="00606948">
        <w:t xml:space="preserve"> Kontakt sms z wychowawcą- grupa </w:t>
      </w:r>
      <w:proofErr w:type="spellStart"/>
      <w:r w:rsidR="00606948">
        <w:t>meesneger</w:t>
      </w:r>
      <w:proofErr w:type="spellEnd"/>
      <w:r w:rsidR="00606948">
        <w:t xml:space="preserve"> uczniowie – grupa </w:t>
      </w:r>
      <w:proofErr w:type="spellStart"/>
      <w:r w:rsidR="00606948">
        <w:t>Whats</w:t>
      </w:r>
      <w:proofErr w:type="spellEnd"/>
      <w:r w:rsidR="00606948">
        <w:t xml:space="preserve"> </w:t>
      </w:r>
      <w:proofErr w:type="spellStart"/>
      <w:r w:rsidR="00606948">
        <w:t>App</w:t>
      </w:r>
      <w:proofErr w:type="spellEnd"/>
      <w:r w:rsidR="00606948">
        <w:t xml:space="preserve"> Rodzice.</w:t>
      </w:r>
    </w:p>
    <w:p w:rsidR="00606948" w:rsidRDefault="00606948" w:rsidP="00606948">
      <w:pPr>
        <w:ind w:left="360"/>
      </w:pPr>
    </w:p>
    <w:p w:rsidR="00606948" w:rsidRDefault="00FF5657" w:rsidP="00606948">
      <w:pPr>
        <w:numPr>
          <w:ilvl w:val="0"/>
          <w:numId w:val="13"/>
        </w:numPr>
      </w:pPr>
      <w:r>
        <w:t xml:space="preserve">        </w:t>
      </w:r>
      <w:r w:rsidR="00606948">
        <w:t xml:space="preserve">MATEMATYKA- </w:t>
      </w:r>
      <w:r w:rsidR="00710335">
        <w:t>Działania na liczbach ujemnych - podsumowanie</w:t>
      </w:r>
    </w:p>
    <w:p w:rsidR="00606948" w:rsidRDefault="00606948" w:rsidP="00606948"/>
    <w:p w:rsidR="00FF5657" w:rsidRDefault="00FF5657" w:rsidP="00FF5657">
      <w:pPr>
        <w:pStyle w:val="Standard"/>
        <w:numPr>
          <w:ilvl w:val="0"/>
          <w:numId w:val="3"/>
        </w:numPr>
        <w:tabs>
          <w:tab w:val="left" w:pos="709"/>
        </w:tabs>
        <w:ind w:left="709" w:hanging="425"/>
        <w:jc w:val="both"/>
      </w:pPr>
      <w:r>
        <w:t xml:space="preserve">      </w:t>
      </w:r>
      <w:r w:rsidR="00F13367">
        <w:t xml:space="preserve">  </w:t>
      </w:r>
      <w:r>
        <w:t xml:space="preserve"> </w:t>
      </w:r>
      <w:r w:rsidR="00606948">
        <w:t xml:space="preserve">J.ANGIELSKI - </w:t>
      </w:r>
      <w:r>
        <w:t xml:space="preserve">– słownictwo komputerowe  - lekcja na Skype, </w:t>
      </w:r>
      <w:proofErr w:type="spellStart"/>
      <w:r>
        <w:t>quizizz</w:t>
      </w:r>
      <w:proofErr w:type="spellEnd"/>
      <w:r>
        <w:t>, podręcznik, ćwiczenia</w:t>
      </w:r>
    </w:p>
    <w:p w:rsidR="00606948" w:rsidRDefault="00606948" w:rsidP="00FF5657">
      <w:pPr>
        <w:ind w:left="720"/>
      </w:pPr>
    </w:p>
    <w:p w:rsidR="001D6129" w:rsidRDefault="00FF5657" w:rsidP="00606948">
      <w:pPr>
        <w:numPr>
          <w:ilvl w:val="0"/>
          <w:numId w:val="13"/>
        </w:numPr>
      </w:pPr>
      <w:r>
        <w:t xml:space="preserve">       </w:t>
      </w:r>
      <w:r w:rsidR="00606948">
        <w:t xml:space="preserve">TECHNIKA </w:t>
      </w:r>
      <w:r w:rsidR="00212F0C">
        <w:t>– Obwody elektryczne .</w:t>
      </w:r>
    </w:p>
    <w:p w:rsidR="00606948" w:rsidRDefault="00212F0C" w:rsidP="001D6129">
      <w:pPr>
        <w:ind w:left="720"/>
      </w:pPr>
      <w:r>
        <w:t xml:space="preserve"> Podręcznik. Str. 24-25 Filmik wysłany w wersji PLIK </w:t>
      </w:r>
      <w:hyperlink r:id="rId13" w:history="1">
        <w:r>
          <w:rPr>
            <w:rStyle w:val="Hipercze"/>
          </w:rPr>
          <w:t>https://epodreczniki.pl/a/podsumowanie-wiadomosci-o-elektrycznosci/D1Awe3V44</w:t>
        </w:r>
      </w:hyperlink>
      <w:r>
        <w:t xml:space="preserve"> </w:t>
      </w:r>
    </w:p>
    <w:p w:rsidR="001D6129" w:rsidRDefault="001D6129" w:rsidP="001D6129">
      <w:pPr>
        <w:ind w:left="720"/>
      </w:pPr>
      <w:r>
        <w:t>OPRACOWANY TEMAT</w:t>
      </w:r>
    </w:p>
    <w:p w:rsidR="001D6129" w:rsidRDefault="00F13367" w:rsidP="001D6129">
      <w:pPr>
        <w:ind w:left="720"/>
        <w:rPr>
          <w:rStyle w:val="Hipercze"/>
        </w:rPr>
      </w:pPr>
      <w:hyperlink r:id="rId14" w:history="1">
        <w:r w:rsidR="001D6129">
          <w:rPr>
            <w:rStyle w:val="Hipercze"/>
          </w:rPr>
          <w:t>https://sites.google.com/view/elementy-elektroniki/strona-g%C5%82%C3%B3wna?fbclid=IwAR3ajDi3UpeeP-9Eju4Jt02nicK7UOm3u58WbUcqEm66FXL1OCh30vq9u0A</w:t>
        </w:r>
      </w:hyperlink>
    </w:p>
    <w:p w:rsidR="00FF5657" w:rsidRDefault="00FF5657" w:rsidP="001D6129">
      <w:pPr>
        <w:ind w:left="720"/>
      </w:pPr>
    </w:p>
    <w:p w:rsidR="00606948" w:rsidRDefault="00F13367" w:rsidP="00606948">
      <w:pPr>
        <w:numPr>
          <w:ilvl w:val="0"/>
          <w:numId w:val="13"/>
        </w:numPr>
      </w:pPr>
      <w:r>
        <w:t xml:space="preserve">        </w:t>
      </w:r>
      <w:r w:rsidR="00606948">
        <w:t>RELIGIA</w:t>
      </w:r>
      <w:r w:rsidR="00A67272">
        <w:t xml:space="preserve"> – Czym jest wiara ?</w:t>
      </w:r>
    </w:p>
    <w:p w:rsidR="008821F0" w:rsidRDefault="008821F0" w:rsidP="008821F0">
      <w:pPr>
        <w:ind w:left="720"/>
      </w:pPr>
    </w:p>
    <w:p w:rsidR="00671C9C" w:rsidRDefault="00671C9C" w:rsidP="008821F0">
      <w:pPr>
        <w:ind w:left="720"/>
      </w:pPr>
    </w:p>
    <w:p w:rsidR="00671C9C" w:rsidRDefault="00671C9C" w:rsidP="008821F0">
      <w:pPr>
        <w:ind w:left="720"/>
      </w:pPr>
    </w:p>
    <w:p w:rsidR="00671C9C" w:rsidRDefault="00671C9C" w:rsidP="008821F0">
      <w:pPr>
        <w:ind w:left="720"/>
      </w:pPr>
    </w:p>
    <w:p w:rsidR="00671C9C" w:rsidRDefault="00671C9C" w:rsidP="008821F0">
      <w:pPr>
        <w:ind w:left="720"/>
      </w:pPr>
    </w:p>
    <w:p w:rsidR="00671C9C" w:rsidRDefault="00671C9C" w:rsidP="008821F0">
      <w:pPr>
        <w:ind w:left="720"/>
      </w:pPr>
    </w:p>
    <w:p w:rsidR="00671C9C" w:rsidRDefault="00671C9C" w:rsidP="008821F0">
      <w:pPr>
        <w:ind w:left="720"/>
      </w:pPr>
    </w:p>
    <w:p w:rsidR="00671C9C" w:rsidRDefault="00671C9C" w:rsidP="008821F0">
      <w:pPr>
        <w:ind w:left="720"/>
      </w:pPr>
    </w:p>
    <w:sectPr w:rsidR="00671C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10635080"/>
    <w:multiLevelType w:val="hybridMultilevel"/>
    <w:tmpl w:val="20C0D948"/>
    <w:name w:val="WW8Num1222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F01FF"/>
    <w:multiLevelType w:val="hybridMultilevel"/>
    <w:tmpl w:val="7B1C5880"/>
    <w:name w:val="WW8Num12222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20FE3"/>
    <w:multiLevelType w:val="hybridMultilevel"/>
    <w:tmpl w:val="88549E3A"/>
    <w:name w:val="WW8Num1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606AC"/>
    <w:multiLevelType w:val="multilevel"/>
    <w:tmpl w:val="53E260A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3D6638B6"/>
    <w:multiLevelType w:val="hybridMultilevel"/>
    <w:tmpl w:val="DA5813C4"/>
    <w:name w:val="WW8Num12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82AC0"/>
    <w:multiLevelType w:val="multilevel"/>
    <w:tmpl w:val="924AC67C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68694924"/>
    <w:multiLevelType w:val="hybridMultilevel"/>
    <w:tmpl w:val="93E2E0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8C80320"/>
    <w:multiLevelType w:val="multilevel"/>
    <w:tmpl w:val="3216E4B0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6E6F6301"/>
    <w:multiLevelType w:val="multilevel"/>
    <w:tmpl w:val="C706BCAE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6F3049B4"/>
    <w:multiLevelType w:val="multilevel"/>
    <w:tmpl w:val="6FA822A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0"/>
    <w:rsid w:val="001B4E56"/>
    <w:rsid w:val="001D6129"/>
    <w:rsid w:val="00212F0C"/>
    <w:rsid w:val="003911E4"/>
    <w:rsid w:val="004444D0"/>
    <w:rsid w:val="00480939"/>
    <w:rsid w:val="004F4227"/>
    <w:rsid w:val="00606948"/>
    <w:rsid w:val="00671C9C"/>
    <w:rsid w:val="006E4296"/>
    <w:rsid w:val="006F4A97"/>
    <w:rsid w:val="00710335"/>
    <w:rsid w:val="008821F0"/>
    <w:rsid w:val="0099366B"/>
    <w:rsid w:val="009F3054"/>
    <w:rsid w:val="00A67272"/>
    <w:rsid w:val="00A927FC"/>
    <w:rsid w:val="00BF226F"/>
    <w:rsid w:val="00CA255D"/>
    <w:rsid w:val="00D61278"/>
    <w:rsid w:val="00D65723"/>
    <w:rsid w:val="00E200F1"/>
    <w:rsid w:val="00F13367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9FF5-24D6-4E08-882A-8AC5F573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6948"/>
    <w:pPr>
      <w:keepNext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821F0"/>
    <w:rPr>
      <w:color w:val="0000FF"/>
      <w:u w:val="single"/>
    </w:rPr>
  </w:style>
  <w:style w:type="paragraph" w:customStyle="1" w:styleId="Standard">
    <w:name w:val="Standard"/>
    <w:rsid w:val="008821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5yl5">
    <w:name w:val="_5yl5"/>
    <w:rsid w:val="008821F0"/>
  </w:style>
  <w:style w:type="paragraph" w:styleId="Akapitzlist">
    <w:name w:val="List Paragraph"/>
    <w:basedOn w:val="Normalny"/>
    <w:uiPriority w:val="34"/>
    <w:qFormat/>
    <w:rsid w:val="008821F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06948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255D"/>
    <w:pPr>
      <w:spacing w:before="100" w:beforeAutospacing="1" w:after="100" w:afterAutospacing="1"/>
    </w:pPr>
  </w:style>
  <w:style w:type="character" w:customStyle="1" w:styleId="15">
    <w:name w:val="15"/>
    <w:basedOn w:val="Domylnaczcionkaakapitu"/>
    <w:rsid w:val="00CA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W%C5%82asno%C5%9B%C4%87_intelektualna" TargetMode="External"/><Relationship Id="rId13" Type="http://schemas.openxmlformats.org/officeDocument/2006/relationships/hyperlink" Target="https://epodreczniki.pl/a/podsumowanie-wiadomosci-o-elektrycznosci/D1Awe3V4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S5VHty4Y3A" TargetMode="External"/><Relationship Id="rId12" Type="http://schemas.openxmlformats.org/officeDocument/2006/relationships/hyperlink" Target="https://www.youtube.com/watch?v=rl1ZFS2N35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cp4s0v_9uzap/moda-jako-element-komunikacji-spoecznej/" TargetMode="External"/><Relationship Id="rId11" Type="http://schemas.openxmlformats.org/officeDocument/2006/relationships/hyperlink" Target="https://vod.tvp.pl/video/szkola-z-tvp-klasa-6,plastyka-lekcja-1-20042020,475687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lideplayer.pl/slide/8355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kacja.fdds.pl/c7f40a29-f63c-455e-ac17-1df53d0cf267/Extras/321internet-scenariusz-FDDS.pdf" TargetMode="External"/><Relationship Id="rId14" Type="http://schemas.openxmlformats.org/officeDocument/2006/relationships/hyperlink" Target="https://sites.google.com/view/elementy-elektroniki/strona-g%C5%82%C3%B3wna?fbclid=IwAR3ajDi3UpeeP-9Eju4Jt02nicK7UOm3u58WbUcqEm66FXL1OCh30vq9u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7931-A119-4A60-B55D-694FC91E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2020-04-23T13:21:00Z</dcterms:created>
  <dcterms:modified xsi:type="dcterms:W3CDTF">2020-04-26T19:22:00Z</dcterms:modified>
</cp:coreProperties>
</file>