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3A5" w:rsidRDefault="001D33A5" w:rsidP="001D33A5">
      <w:pPr>
        <w:pStyle w:val="Standard"/>
        <w:jc w:val="center"/>
        <w:rPr>
          <w:sz w:val="44"/>
          <w:szCs w:val="44"/>
        </w:rPr>
      </w:pPr>
      <w:r>
        <w:rPr>
          <w:sz w:val="44"/>
          <w:szCs w:val="44"/>
        </w:rPr>
        <w:t>15 kwietnia – 24 kwietnia</w:t>
      </w:r>
    </w:p>
    <w:p w:rsidR="001D33A5" w:rsidRDefault="001D33A5" w:rsidP="001D33A5">
      <w:pPr>
        <w:pStyle w:val="Standard"/>
        <w:jc w:val="center"/>
        <w:rPr>
          <w:sz w:val="44"/>
          <w:szCs w:val="44"/>
        </w:rPr>
      </w:pPr>
      <w:r>
        <w:rPr>
          <w:sz w:val="44"/>
          <w:szCs w:val="44"/>
        </w:rPr>
        <w:t>PLAN LEKCJI KLASA 6</w:t>
      </w:r>
    </w:p>
    <w:p w:rsidR="001D33A5" w:rsidRDefault="001D33A5" w:rsidP="001D33A5">
      <w:pPr>
        <w:pStyle w:val="Standard"/>
        <w:jc w:val="center"/>
        <w:rPr>
          <w:sz w:val="44"/>
          <w:szCs w:val="44"/>
        </w:rPr>
      </w:pPr>
      <w:r>
        <w:rPr>
          <w:sz w:val="44"/>
          <w:szCs w:val="44"/>
        </w:rPr>
        <w:t> </w:t>
      </w:r>
    </w:p>
    <w:p w:rsidR="001D33A5" w:rsidRDefault="001D33A5" w:rsidP="001D33A5">
      <w:pPr>
        <w:pStyle w:val="Standard"/>
      </w:pPr>
      <w:r>
        <w:t> </w:t>
      </w:r>
    </w:p>
    <w:p w:rsidR="001D33A5" w:rsidRDefault="001D33A5" w:rsidP="001D33A5">
      <w:pPr>
        <w:pStyle w:val="Standard"/>
        <w:keepNext/>
        <w:ind w:left="709"/>
        <w:jc w:val="both"/>
        <w:outlineLvl w:val="1"/>
        <w:rPr>
          <w:b/>
          <w:sz w:val="32"/>
        </w:rPr>
      </w:pPr>
      <w:r>
        <w:rPr>
          <w:b/>
          <w:sz w:val="32"/>
        </w:rPr>
        <w:t>ŚRODA – 15 kwietnia</w:t>
      </w:r>
    </w:p>
    <w:p w:rsidR="001D33A5" w:rsidRDefault="001D33A5" w:rsidP="001D33A5">
      <w:pPr>
        <w:pStyle w:val="Standard"/>
        <w:keepNext/>
        <w:ind w:left="709"/>
        <w:jc w:val="both"/>
        <w:outlineLvl w:val="1"/>
        <w:rPr>
          <w:b/>
          <w:sz w:val="32"/>
        </w:rPr>
      </w:pPr>
    </w:p>
    <w:p w:rsidR="001D33A5" w:rsidRDefault="001D33A5" w:rsidP="001D33A5">
      <w:pPr>
        <w:pStyle w:val="Standard"/>
        <w:numPr>
          <w:ilvl w:val="0"/>
          <w:numId w:val="4"/>
        </w:numPr>
        <w:ind w:left="709"/>
        <w:jc w:val="both"/>
      </w:pPr>
      <w:r>
        <w:t>INFORMATYKA -</w:t>
      </w:r>
    </w:p>
    <w:p w:rsidR="001D33A5" w:rsidRDefault="001D33A5" w:rsidP="001D33A5">
      <w:pPr>
        <w:pStyle w:val="Standard"/>
        <w:ind w:left="709"/>
        <w:jc w:val="both"/>
      </w:pPr>
    </w:p>
    <w:p w:rsidR="001D33A5" w:rsidRDefault="001D33A5" w:rsidP="001D33A5">
      <w:pPr>
        <w:numPr>
          <w:ilvl w:val="0"/>
          <w:numId w:val="6"/>
        </w:numPr>
        <w:ind w:left="709" w:firstLine="0"/>
      </w:pPr>
      <w:r>
        <w:t>J.POLSKI</w:t>
      </w:r>
      <w:r w:rsidR="00B64A11">
        <w:t xml:space="preserve">—poezja śpiewana – S. Soyka „ Tolerancja” Za poznanie się z treścią wiersza, omówienie budowy i wyjaśnienie metaforycznych sformułowań. Zwrócenie uwagi na zachowania ludzkie, wartości nadające życiu sens. Zadanie domowe wysłuchać utworu Tolerancja na </w:t>
      </w:r>
      <w:proofErr w:type="spellStart"/>
      <w:r w:rsidR="00B64A11">
        <w:t>youtube</w:t>
      </w:r>
      <w:proofErr w:type="spellEnd"/>
      <w:r w:rsidR="00B64A11">
        <w:t>.</w:t>
      </w:r>
      <w:r>
        <w:t xml:space="preserve"> grupa </w:t>
      </w:r>
      <w:proofErr w:type="spellStart"/>
      <w:r>
        <w:t>Whats</w:t>
      </w:r>
      <w:proofErr w:type="spellEnd"/>
      <w:r>
        <w:t xml:space="preserve"> </w:t>
      </w:r>
      <w:proofErr w:type="spellStart"/>
      <w:r>
        <w:t>App</w:t>
      </w:r>
      <w:proofErr w:type="spellEnd"/>
      <w:r>
        <w:t xml:space="preserve"> Rodzice i uczniowie</w:t>
      </w:r>
    </w:p>
    <w:p w:rsidR="008C2BF2" w:rsidRDefault="008C2BF2" w:rsidP="008C2BF2">
      <w:pPr>
        <w:ind w:left="709"/>
      </w:pPr>
    </w:p>
    <w:p w:rsidR="001D33A5" w:rsidRDefault="001D33A5" w:rsidP="001D33A5">
      <w:pPr>
        <w:numPr>
          <w:ilvl w:val="0"/>
          <w:numId w:val="6"/>
        </w:numPr>
        <w:ind w:left="709" w:firstLine="0"/>
      </w:pPr>
      <w:r>
        <w:t xml:space="preserve">J. ANGIELSKI - </w:t>
      </w:r>
      <w:r w:rsidR="004D73DD">
        <w:t xml:space="preserve">pytania w czasie past </w:t>
      </w:r>
      <w:proofErr w:type="spellStart"/>
      <w:r w:rsidR="004D73DD">
        <w:t>simple</w:t>
      </w:r>
      <w:proofErr w:type="spellEnd"/>
      <w:r w:rsidR="004D73DD">
        <w:t xml:space="preserve"> – lekcja na </w:t>
      </w:r>
      <w:proofErr w:type="spellStart"/>
      <w:r w:rsidR="004D73DD">
        <w:t>skype</w:t>
      </w:r>
      <w:proofErr w:type="spellEnd"/>
      <w:r w:rsidR="004D73DD">
        <w:t xml:space="preserve"> – mail klasowy</w:t>
      </w:r>
    </w:p>
    <w:p w:rsidR="008C2BF2" w:rsidRDefault="008C2BF2" w:rsidP="008C2BF2">
      <w:pPr>
        <w:pStyle w:val="Akapitzlist"/>
      </w:pPr>
    </w:p>
    <w:p w:rsidR="001D33A5" w:rsidRDefault="001D33A5" w:rsidP="001D33A5">
      <w:pPr>
        <w:pStyle w:val="Standard"/>
        <w:numPr>
          <w:ilvl w:val="0"/>
          <w:numId w:val="2"/>
        </w:numPr>
        <w:ind w:left="709"/>
        <w:jc w:val="both"/>
      </w:pPr>
      <w:r>
        <w:t>HISTORIA –</w:t>
      </w:r>
      <w:r w:rsidR="00EC3D03">
        <w:t>Tajemnice sprzed wieków. Czy król Stanisław August Poniatowski zdradził Polskę ? praca z podręcznikiem</w:t>
      </w:r>
    </w:p>
    <w:p w:rsidR="008C2BF2" w:rsidRDefault="008C2BF2" w:rsidP="008C2BF2">
      <w:pPr>
        <w:pStyle w:val="Standard"/>
        <w:ind w:left="709"/>
        <w:jc w:val="both"/>
      </w:pPr>
    </w:p>
    <w:p w:rsidR="001D33A5" w:rsidRDefault="001D33A5" w:rsidP="001D33A5">
      <w:pPr>
        <w:pStyle w:val="Standard"/>
        <w:numPr>
          <w:ilvl w:val="0"/>
          <w:numId w:val="2"/>
        </w:numPr>
        <w:ind w:left="709"/>
        <w:jc w:val="both"/>
      </w:pPr>
      <w:r>
        <w:t xml:space="preserve">MATEMATYKA – </w:t>
      </w:r>
      <w:r w:rsidR="004B3337">
        <w:t>„Diagramy procentowe”</w:t>
      </w:r>
    </w:p>
    <w:p w:rsidR="008C2BF2" w:rsidRDefault="008C2BF2" w:rsidP="008C2BF2">
      <w:pPr>
        <w:pStyle w:val="Akapitzlist"/>
      </w:pPr>
    </w:p>
    <w:p w:rsidR="001D33A5" w:rsidRDefault="001D33A5" w:rsidP="001D33A5">
      <w:pPr>
        <w:pStyle w:val="Standard"/>
        <w:numPr>
          <w:ilvl w:val="0"/>
          <w:numId w:val="4"/>
        </w:numPr>
        <w:ind w:left="709"/>
        <w:jc w:val="both"/>
      </w:pPr>
      <w:r>
        <w:t>WF –</w:t>
      </w:r>
      <w:r w:rsidR="00EC4172">
        <w:t xml:space="preserve"> Ćwiczenia ogólnorozwojowe i wzmacniające górne i dolne partie mięśniowe </w:t>
      </w:r>
      <w:r w:rsidR="008C2BF2">
        <w:t xml:space="preserve">  </w:t>
      </w:r>
      <w:r w:rsidR="00EC4172">
        <w:t>(trening interwałowy)</w:t>
      </w:r>
    </w:p>
    <w:p w:rsidR="001D33A5" w:rsidRDefault="001D33A5" w:rsidP="001D33A5">
      <w:pPr>
        <w:pStyle w:val="Standard"/>
        <w:ind w:left="709"/>
        <w:jc w:val="both"/>
      </w:pPr>
      <w:r>
        <w:t> </w:t>
      </w:r>
    </w:p>
    <w:p w:rsidR="001D33A5" w:rsidRDefault="001D33A5" w:rsidP="001D33A5">
      <w:pPr>
        <w:pStyle w:val="Standard"/>
        <w:ind w:left="709"/>
        <w:jc w:val="both"/>
      </w:pPr>
      <w:r>
        <w:t> </w:t>
      </w:r>
    </w:p>
    <w:p w:rsidR="001D33A5" w:rsidRDefault="001D33A5" w:rsidP="001D33A5">
      <w:pPr>
        <w:pStyle w:val="Standard"/>
        <w:keepNext/>
        <w:ind w:left="709"/>
        <w:jc w:val="both"/>
        <w:outlineLvl w:val="1"/>
        <w:rPr>
          <w:b/>
          <w:sz w:val="32"/>
        </w:rPr>
      </w:pPr>
      <w:r>
        <w:rPr>
          <w:b/>
          <w:sz w:val="32"/>
        </w:rPr>
        <w:t>CZWARTEK- 16 kwietnia</w:t>
      </w:r>
    </w:p>
    <w:p w:rsidR="001D33A5" w:rsidRDefault="001D33A5" w:rsidP="001D33A5">
      <w:pPr>
        <w:pStyle w:val="Standard"/>
        <w:keepNext/>
        <w:ind w:left="709"/>
        <w:jc w:val="both"/>
        <w:outlineLvl w:val="1"/>
        <w:rPr>
          <w:b/>
          <w:sz w:val="32"/>
        </w:rPr>
      </w:pPr>
    </w:p>
    <w:p w:rsidR="001D33A5" w:rsidRDefault="001D33A5" w:rsidP="00EC3136">
      <w:pPr>
        <w:pStyle w:val="Standard"/>
        <w:numPr>
          <w:ilvl w:val="0"/>
          <w:numId w:val="5"/>
        </w:numPr>
        <w:ind w:left="709"/>
        <w:jc w:val="both"/>
      </w:pPr>
      <w:r>
        <w:t xml:space="preserve">MUZYKA -  </w:t>
      </w:r>
      <w:r w:rsidR="00EC3D03">
        <w:t>Instrumenty dęte</w:t>
      </w:r>
    </w:p>
    <w:p w:rsidR="008C2BF2" w:rsidRDefault="008C2BF2" w:rsidP="008C2BF2">
      <w:pPr>
        <w:pStyle w:val="Standard"/>
        <w:ind w:left="709"/>
        <w:jc w:val="both"/>
      </w:pPr>
    </w:p>
    <w:p w:rsidR="001D33A5" w:rsidRDefault="001D33A5" w:rsidP="001D33A5">
      <w:pPr>
        <w:numPr>
          <w:ilvl w:val="0"/>
          <w:numId w:val="6"/>
        </w:numPr>
        <w:ind w:left="709" w:firstLine="0"/>
      </w:pPr>
      <w:r>
        <w:t>J.POLSKI –</w:t>
      </w:r>
      <w:r w:rsidR="00B64A11">
        <w:t xml:space="preserve"> Praca w ćwiczeniach – pisownia trudnych form rzeczowników i przymiotników. Przesłanie uczniom materiałów ćwiczeniowych do wykonania w zeszycie lub ćwiczeniach, dotyczących tworzenia przymiotników od rzeczowników oraz rzeczowników zakończonych na----</w:t>
      </w:r>
      <w:proofErr w:type="spellStart"/>
      <w:r w:rsidR="00B64A11">
        <w:t>dztwo</w:t>
      </w:r>
      <w:proofErr w:type="spellEnd"/>
      <w:r w:rsidR="00B64A11">
        <w:t xml:space="preserve">, - </w:t>
      </w:r>
      <w:proofErr w:type="spellStart"/>
      <w:r w:rsidR="00B64A11">
        <w:t>ctwo</w:t>
      </w:r>
      <w:proofErr w:type="spellEnd"/>
      <w:r w:rsidR="00B64A11">
        <w:t xml:space="preserve"> od różnych części mowy.</w:t>
      </w:r>
    </w:p>
    <w:p w:rsidR="008C2BF2" w:rsidRDefault="008C2BF2" w:rsidP="008C2BF2">
      <w:pPr>
        <w:ind w:left="709"/>
      </w:pPr>
    </w:p>
    <w:p w:rsidR="004B3337" w:rsidRDefault="001D33A5" w:rsidP="004B3337">
      <w:pPr>
        <w:pStyle w:val="Standard"/>
        <w:numPr>
          <w:ilvl w:val="0"/>
          <w:numId w:val="15"/>
        </w:numPr>
        <w:ind w:left="709"/>
        <w:jc w:val="both"/>
        <w:textAlignment w:val="baseline"/>
      </w:pPr>
      <w:r>
        <w:t>MATEMATYKA –</w:t>
      </w:r>
      <w:r w:rsidR="004B3337" w:rsidRPr="004B3337">
        <w:t xml:space="preserve"> </w:t>
      </w:r>
      <w:r w:rsidR="004B3337">
        <w:t>Obliczanie procentu danej liczby”</w:t>
      </w:r>
    </w:p>
    <w:p w:rsidR="008C2BF2" w:rsidRDefault="008C2BF2" w:rsidP="008C2BF2">
      <w:pPr>
        <w:pStyle w:val="Standard"/>
        <w:ind w:left="709"/>
        <w:jc w:val="both"/>
      </w:pPr>
    </w:p>
    <w:p w:rsidR="008C2BF2" w:rsidRPr="005D1763" w:rsidRDefault="008C2BF2" w:rsidP="008C2BF2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333333"/>
        </w:rPr>
      </w:pPr>
      <w:r>
        <w:t xml:space="preserve">     </w:t>
      </w:r>
      <w:r w:rsidR="001D33A5">
        <w:t xml:space="preserve">L.WYCHOWAWCZA </w:t>
      </w:r>
      <w:r>
        <w:t>-</w:t>
      </w:r>
      <w:r w:rsidRPr="005D1763">
        <w:t>–</w:t>
      </w:r>
      <w:r w:rsidRPr="005D1763">
        <w:rPr>
          <w:rFonts w:ascii="Helvetica" w:hAnsi="Helvetica" w:cs="Helvetica"/>
          <w:color w:val="333333"/>
        </w:rPr>
        <w:t xml:space="preserve">  </w:t>
      </w:r>
      <w:r w:rsidRPr="005D1763">
        <w:rPr>
          <w:color w:val="333333"/>
        </w:rPr>
        <w:t>Jak trenować pozytywne myślenie? </w:t>
      </w:r>
    </w:p>
    <w:p w:rsidR="008C2BF2" w:rsidRPr="005D1763" w:rsidRDefault="008C2BF2" w:rsidP="008C2BF2">
      <w:pPr>
        <w:pStyle w:val="NormalnyWeb"/>
        <w:shd w:val="clear" w:color="auto" w:fill="FFFFFF"/>
        <w:spacing w:before="0" w:beforeAutospacing="0" w:after="150" w:afterAutospacing="0"/>
        <w:ind w:left="708"/>
        <w:rPr>
          <w:color w:val="333333"/>
        </w:rPr>
      </w:pPr>
      <w:r w:rsidRPr="005D1763">
        <w:rPr>
          <w:color w:val="333333"/>
        </w:rPr>
        <w:t>W tym trudnym czasie, powinniśmy jednak myśleć pozytywnie.</w:t>
      </w:r>
    </w:p>
    <w:p w:rsidR="008C2BF2" w:rsidRPr="005D1763" w:rsidRDefault="008C2BF2" w:rsidP="008C2BF2">
      <w:pPr>
        <w:pStyle w:val="NormalnyWeb"/>
        <w:shd w:val="clear" w:color="auto" w:fill="FFFFFF"/>
        <w:spacing w:before="0" w:beforeAutospacing="0" w:after="150" w:afterAutospacing="0"/>
        <w:ind w:left="708"/>
        <w:rPr>
          <w:color w:val="333333"/>
        </w:rPr>
      </w:pPr>
      <w:r w:rsidRPr="005D1763">
        <w:rPr>
          <w:color w:val="333333"/>
        </w:rPr>
        <w:t>Jeśli potrzebujesz inspiracji aby to robić, włącz </w:t>
      </w:r>
      <w:hyperlink r:id="rId5" w:history="1">
        <w:r w:rsidRPr="005D1763">
          <w:rPr>
            <w:rStyle w:val="Hipercze"/>
            <w:color w:val="337AB7"/>
          </w:rPr>
          <w:t>FILM</w:t>
        </w:r>
      </w:hyperlink>
      <w:r w:rsidRPr="005D1763">
        <w:rPr>
          <w:color w:val="333333"/>
        </w:rPr>
        <w:t>.</w:t>
      </w:r>
      <w:r w:rsidRPr="005D1763">
        <w:t xml:space="preserve"> </w:t>
      </w:r>
      <w:hyperlink r:id="rId6" w:history="1">
        <w:r w:rsidRPr="005D1763">
          <w:rPr>
            <w:rStyle w:val="Hipercze"/>
            <w:rFonts w:eastAsia="Arial Unicode MS"/>
          </w:rPr>
          <w:t>https://www.youtube.com/watch?time_continue=52&amp;v=DLtvnRvzTs0&amp;feature=emb_logo</w:t>
        </w:r>
      </w:hyperlink>
    </w:p>
    <w:p w:rsidR="008C2BF2" w:rsidRPr="005D1763" w:rsidRDefault="008C2BF2" w:rsidP="008C2BF2">
      <w:pPr>
        <w:pStyle w:val="NormalnyWeb"/>
        <w:shd w:val="clear" w:color="auto" w:fill="FFFFFF"/>
        <w:spacing w:before="0" w:beforeAutospacing="0" w:after="150" w:afterAutospacing="0"/>
        <w:ind w:left="708"/>
        <w:rPr>
          <w:color w:val="333333"/>
        </w:rPr>
      </w:pPr>
      <w:r w:rsidRPr="005D1763">
        <w:rPr>
          <w:color w:val="333333"/>
        </w:rPr>
        <w:t> Rozwiąż też krótki </w:t>
      </w:r>
      <w:hyperlink r:id="rId7" w:history="1">
        <w:r w:rsidRPr="005D1763">
          <w:rPr>
            <w:rStyle w:val="Hipercze"/>
            <w:color w:val="337AB7"/>
          </w:rPr>
          <w:t>QUIZ </w:t>
        </w:r>
      </w:hyperlink>
      <w:r w:rsidRPr="005D1763">
        <w:rPr>
          <w:color w:val="333333"/>
        </w:rPr>
        <w:t>i uśmiechnij się.</w:t>
      </w:r>
      <w:r w:rsidRPr="005D1763">
        <w:t xml:space="preserve"> </w:t>
      </w:r>
      <w:hyperlink r:id="rId8" w:history="1">
        <w:r w:rsidRPr="005D1763">
          <w:rPr>
            <w:rStyle w:val="Hipercze"/>
            <w:rFonts w:eastAsia="Arial Unicode MS"/>
          </w:rPr>
          <w:t>https://samequizy.pl/czy-myslisz-pozytywnie/</w:t>
        </w:r>
      </w:hyperlink>
    </w:p>
    <w:p w:rsidR="008C2BF2" w:rsidRPr="005D1763" w:rsidRDefault="008C2BF2" w:rsidP="008C2BF2">
      <w:pPr>
        <w:ind w:left="720"/>
      </w:pPr>
    </w:p>
    <w:p w:rsidR="001D33A5" w:rsidRDefault="001D33A5" w:rsidP="008C2BF2">
      <w:pPr>
        <w:pStyle w:val="Standard"/>
        <w:ind w:left="709"/>
      </w:pPr>
    </w:p>
    <w:p w:rsidR="001D33A5" w:rsidRDefault="001D33A5" w:rsidP="001D33A5">
      <w:pPr>
        <w:pStyle w:val="Standard"/>
        <w:ind w:left="709"/>
      </w:pPr>
    </w:p>
    <w:p w:rsidR="001D33A5" w:rsidRDefault="001D33A5" w:rsidP="001D33A5">
      <w:pPr>
        <w:pStyle w:val="Standard"/>
        <w:ind w:left="709"/>
        <w:jc w:val="both"/>
        <w:rPr>
          <w:b/>
          <w:sz w:val="32"/>
        </w:rPr>
      </w:pPr>
      <w:r>
        <w:t> </w:t>
      </w:r>
      <w:r>
        <w:rPr>
          <w:b/>
          <w:sz w:val="32"/>
        </w:rPr>
        <w:t>PIĄTEK- 17 kwietnia</w:t>
      </w:r>
    </w:p>
    <w:p w:rsidR="008C2BF2" w:rsidRDefault="008C2BF2" w:rsidP="001D33A5">
      <w:pPr>
        <w:pStyle w:val="Standard"/>
        <w:ind w:left="709"/>
        <w:jc w:val="both"/>
        <w:rPr>
          <w:b/>
          <w:sz w:val="32"/>
        </w:rPr>
      </w:pPr>
    </w:p>
    <w:p w:rsidR="001D33A5" w:rsidRDefault="001D33A5" w:rsidP="001D33A5">
      <w:pPr>
        <w:numPr>
          <w:ilvl w:val="0"/>
          <w:numId w:val="6"/>
        </w:numPr>
        <w:ind w:left="709" w:firstLine="0"/>
      </w:pPr>
      <w:r>
        <w:t xml:space="preserve">J.POLSKI </w:t>
      </w:r>
      <w:r w:rsidR="00B64A11">
        <w:t xml:space="preserve">– Jak napisać opowiadanie twórcze na podstawie mitu lub przypowieści. Zapoznanie uczniów z istota opowiadania twórczego, omówienie jego elementów, przydatnych </w:t>
      </w:r>
      <w:r w:rsidR="00B64A11">
        <w:lastRenderedPageBreak/>
        <w:t>słów rozpoczynających i przyspieszających akcje, a także kończących opowiadanie. Wprowadzenie dialogu, zwroty akcji, związki przyczynowo – skutkowe.</w:t>
      </w:r>
    </w:p>
    <w:p w:rsidR="008C2BF2" w:rsidRDefault="008C2BF2" w:rsidP="008C2BF2">
      <w:pPr>
        <w:ind w:left="709"/>
      </w:pPr>
    </w:p>
    <w:p w:rsidR="001D33A5" w:rsidRDefault="001D33A5" w:rsidP="001D33A5">
      <w:pPr>
        <w:numPr>
          <w:ilvl w:val="0"/>
          <w:numId w:val="6"/>
        </w:numPr>
        <w:ind w:left="709" w:firstLine="0"/>
      </w:pPr>
      <w:r>
        <w:t xml:space="preserve">MATEMATYKA- </w:t>
      </w:r>
      <w:r w:rsidR="004B3337">
        <w:t>Obliczanie procentu danej liczby”</w:t>
      </w:r>
    </w:p>
    <w:p w:rsidR="008C2BF2" w:rsidRDefault="008C2BF2" w:rsidP="008C2BF2">
      <w:pPr>
        <w:pStyle w:val="Akapitzlist"/>
      </w:pPr>
    </w:p>
    <w:p w:rsidR="001D33A5" w:rsidRDefault="001D33A5" w:rsidP="001D33A5">
      <w:pPr>
        <w:pStyle w:val="Standard"/>
        <w:numPr>
          <w:ilvl w:val="0"/>
          <w:numId w:val="10"/>
        </w:numPr>
        <w:ind w:left="720"/>
        <w:jc w:val="both"/>
      </w:pPr>
      <w:r>
        <w:t>J.ANGIELSKI -</w:t>
      </w:r>
      <w:r w:rsidR="004D73DD" w:rsidRPr="004D73DD">
        <w:t xml:space="preserve"> </w:t>
      </w:r>
      <w:r w:rsidR="004D73DD">
        <w:t xml:space="preserve">Pytania o przeszłość – rozmowa o uszkodzeniach części ciała, lekcja na </w:t>
      </w:r>
      <w:r w:rsidR="005D6E43">
        <w:t xml:space="preserve"> </w:t>
      </w:r>
      <w:proofErr w:type="spellStart"/>
      <w:r w:rsidR="004D73DD">
        <w:t>skype</w:t>
      </w:r>
      <w:proofErr w:type="spellEnd"/>
      <w:r w:rsidR="004D73DD">
        <w:t xml:space="preserve">, mail klasowy, </w:t>
      </w:r>
      <w:proofErr w:type="spellStart"/>
      <w:r w:rsidR="004D73DD">
        <w:t>messanger</w:t>
      </w:r>
      <w:proofErr w:type="spellEnd"/>
      <w:r>
        <w:t xml:space="preserve"> </w:t>
      </w:r>
    </w:p>
    <w:p w:rsidR="008C2BF2" w:rsidRDefault="008C2BF2" w:rsidP="008C2BF2"/>
    <w:p w:rsidR="008C2BF2" w:rsidRDefault="008C2BF2" w:rsidP="008C2BF2">
      <w:pPr>
        <w:numPr>
          <w:ilvl w:val="0"/>
          <w:numId w:val="12"/>
        </w:numPr>
      </w:pPr>
      <w:r>
        <w:t xml:space="preserve">     TECHNIKA – KLASA 6 –Domowe urządzenia elektryczne. KARTA PRACY. podręcznik</w:t>
      </w:r>
    </w:p>
    <w:p w:rsidR="008C2BF2" w:rsidRDefault="0081612A" w:rsidP="008C2BF2">
      <w:pPr>
        <w:ind w:left="1416"/>
      </w:pPr>
      <w:hyperlink r:id="rId9" w:history="1">
        <w:r w:rsidR="008C2BF2">
          <w:rPr>
            <w:rStyle w:val="Hipercze"/>
            <w:rFonts w:eastAsia="Arial Unicode MS"/>
          </w:rPr>
          <w:t>https://www.youtube.com/watch?v=PuUCHmPeXf4</w:t>
        </w:r>
      </w:hyperlink>
      <w:r w:rsidR="008C2BF2">
        <w:t xml:space="preserve"> włącz ostrożność</w:t>
      </w:r>
    </w:p>
    <w:p w:rsidR="008C2BF2" w:rsidRDefault="008C2BF2" w:rsidP="008C2BF2">
      <w:pPr>
        <w:ind w:left="720"/>
      </w:pPr>
    </w:p>
    <w:p w:rsidR="001D33A5" w:rsidRDefault="001D33A5" w:rsidP="008C2BF2">
      <w:pPr>
        <w:pStyle w:val="Standard"/>
        <w:ind w:left="709"/>
      </w:pPr>
    </w:p>
    <w:p w:rsidR="001D33A5" w:rsidRDefault="001D33A5" w:rsidP="001D33A5">
      <w:pPr>
        <w:pStyle w:val="Standard"/>
        <w:numPr>
          <w:ilvl w:val="0"/>
          <w:numId w:val="2"/>
        </w:numPr>
        <w:ind w:left="709"/>
        <w:jc w:val="both"/>
      </w:pPr>
      <w:r>
        <w:t xml:space="preserve">RELIGIA </w:t>
      </w:r>
      <w:r w:rsidR="008D5EEF">
        <w:t>– Tajemnice Zmartwychwstania</w:t>
      </w:r>
    </w:p>
    <w:p w:rsidR="001D33A5" w:rsidRDefault="001D33A5" w:rsidP="001D33A5">
      <w:pPr>
        <w:pStyle w:val="Standard"/>
        <w:ind w:left="709"/>
        <w:jc w:val="both"/>
      </w:pPr>
      <w:r>
        <w:t> </w:t>
      </w:r>
    </w:p>
    <w:p w:rsidR="001D33A5" w:rsidRDefault="001D33A5" w:rsidP="001D33A5">
      <w:pPr>
        <w:pStyle w:val="Standard"/>
        <w:ind w:left="709"/>
        <w:jc w:val="both"/>
      </w:pPr>
      <w:r>
        <w:t> </w:t>
      </w:r>
    </w:p>
    <w:p w:rsidR="001D33A5" w:rsidRDefault="001D33A5" w:rsidP="001D33A5">
      <w:pPr>
        <w:pStyle w:val="Standard"/>
        <w:ind w:left="709"/>
        <w:jc w:val="both"/>
      </w:pPr>
      <w:r>
        <w:t> </w:t>
      </w:r>
    </w:p>
    <w:p w:rsidR="001D33A5" w:rsidRDefault="001D33A5" w:rsidP="001D33A5">
      <w:pPr>
        <w:pStyle w:val="Standard"/>
        <w:ind w:left="709"/>
        <w:jc w:val="both"/>
        <w:rPr>
          <w:b/>
          <w:sz w:val="28"/>
        </w:rPr>
      </w:pPr>
      <w:r>
        <w:t> </w:t>
      </w:r>
      <w:r>
        <w:rPr>
          <w:b/>
          <w:sz w:val="28"/>
        </w:rPr>
        <w:t>PONIEDZIAŁEK- 20 kwietnia</w:t>
      </w:r>
    </w:p>
    <w:p w:rsidR="005D6E43" w:rsidRDefault="005D6E43" w:rsidP="001D33A5">
      <w:pPr>
        <w:pStyle w:val="Standard"/>
        <w:ind w:left="709"/>
        <w:jc w:val="both"/>
        <w:rPr>
          <w:b/>
          <w:sz w:val="28"/>
        </w:rPr>
      </w:pPr>
    </w:p>
    <w:p w:rsidR="001D33A5" w:rsidRDefault="001D33A5" w:rsidP="003B7639">
      <w:pPr>
        <w:numPr>
          <w:ilvl w:val="0"/>
          <w:numId w:val="6"/>
        </w:numPr>
        <w:ind w:left="709" w:firstLine="0"/>
        <w:jc w:val="both"/>
      </w:pPr>
      <w:r>
        <w:t xml:space="preserve">J.POLSKI  </w:t>
      </w:r>
      <w:r w:rsidR="005D242E">
        <w:t>-</w:t>
      </w:r>
      <w:r w:rsidR="00B64A11">
        <w:t xml:space="preserve"> Piszemy opowiadanie twórcze. Podanie uczniom 2 tematów do wyboru opowiadania twórczego na podstawie mitu lub przypowieści i przesłanie materiału wyjaśniającego szczegółowo, jak właściwie napisać opowiadanie.</w:t>
      </w:r>
    </w:p>
    <w:p w:rsidR="005D6E43" w:rsidRDefault="005D6E43" w:rsidP="005D6E43">
      <w:pPr>
        <w:ind w:left="709"/>
        <w:jc w:val="both"/>
      </w:pPr>
    </w:p>
    <w:p w:rsidR="001D33A5" w:rsidRDefault="001D33A5" w:rsidP="001D33A5">
      <w:pPr>
        <w:pStyle w:val="Standard"/>
        <w:numPr>
          <w:ilvl w:val="0"/>
          <w:numId w:val="1"/>
        </w:numPr>
        <w:ind w:left="709"/>
        <w:jc w:val="both"/>
      </w:pPr>
      <w:r>
        <w:t>HISTORIA-</w:t>
      </w:r>
      <w:r w:rsidR="00EC3D03">
        <w:t xml:space="preserve"> Upadek  Rzeczypospolitej – powtórzenie wiadomości Praca z podręcznikiem . Wykonanie ćwiczeń z podsumowania.</w:t>
      </w:r>
    </w:p>
    <w:p w:rsidR="005D6E43" w:rsidRDefault="005D6E43" w:rsidP="005D6E43">
      <w:pPr>
        <w:pStyle w:val="Standard"/>
        <w:ind w:left="709"/>
        <w:jc w:val="both"/>
      </w:pPr>
    </w:p>
    <w:p w:rsidR="001D33A5" w:rsidRDefault="001D33A5" w:rsidP="001D33A5">
      <w:pPr>
        <w:pStyle w:val="Standard"/>
        <w:numPr>
          <w:ilvl w:val="0"/>
          <w:numId w:val="2"/>
        </w:numPr>
        <w:ind w:left="709"/>
        <w:jc w:val="both"/>
      </w:pPr>
      <w:r>
        <w:t xml:space="preserve">MATEMATYKA- </w:t>
      </w:r>
      <w:r w:rsidR="004B3337">
        <w:t>„Obniżki cen”</w:t>
      </w:r>
    </w:p>
    <w:p w:rsidR="005D6E43" w:rsidRDefault="005D6E43" w:rsidP="005D6E43">
      <w:pPr>
        <w:pStyle w:val="Standard"/>
        <w:ind w:left="709"/>
        <w:jc w:val="both"/>
      </w:pPr>
    </w:p>
    <w:p w:rsidR="001D33A5" w:rsidRDefault="001D33A5" w:rsidP="001D33A5">
      <w:pPr>
        <w:pStyle w:val="Standard"/>
        <w:numPr>
          <w:ilvl w:val="0"/>
          <w:numId w:val="2"/>
        </w:numPr>
        <w:ind w:left="709"/>
        <w:jc w:val="both"/>
      </w:pPr>
      <w:r>
        <w:t>GEOGRAFIA</w:t>
      </w:r>
      <w:r w:rsidR="003D2CFE" w:rsidRPr="003D2CFE">
        <w:t xml:space="preserve"> </w:t>
      </w:r>
      <w:r w:rsidR="003D2CFE">
        <w:t xml:space="preserve">-Energetyka w Europie – e – podręczniki, </w:t>
      </w:r>
      <w:proofErr w:type="spellStart"/>
      <w:r w:rsidR="003D2CFE">
        <w:t>youtube</w:t>
      </w:r>
      <w:proofErr w:type="spellEnd"/>
      <w:r w:rsidR="003D2CFE">
        <w:t xml:space="preserve">, </w:t>
      </w:r>
      <w:proofErr w:type="spellStart"/>
      <w:r w:rsidR="003D2CFE">
        <w:t>eduelo</w:t>
      </w:r>
      <w:proofErr w:type="spellEnd"/>
      <w:r w:rsidR="003D2CFE">
        <w:t xml:space="preserve">, </w:t>
      </w:r>
      <w:proofErr w:type="spellStart"/>
      <w:r w:rsidR="003D2CFE">
        <w:t>learningapps</w:t>
      </w:r>
      <w:proofErr w:type="spellEnd"/>
    </w:p>
    <w:p w:rsidR="005D6E43" w:rsidRDefault="005D6E43" w:rsidP="005D6E43">
      <w:pPr>
        <w:pStyle w:val="Akapitzlist"/>
      </w:pPr>
    </w:p>
    <w:p w:rsidR="001D33A5" w:rsidRDefault="001D33A5" w:rsidP="00804BCD">
      <w:pPr>
        <w:pStyle w:val="Standard"/>
        <w:numPr>
          <w:ilvl w:val="0"/>
          <w:numId w:val="2"/>
        </w:numPr>
        <w:ind w:left="709"/>
        <w:jc w:val="both"/>
      </w:pPr>
      <w:r>
        <w:t>WF- </w:t>
      </w:r>
      <w:r w:rsidR="00EC4172">
        <w:t>Ćwiczenia szybkościowo koordynacyjne</w:t>
      </w:r>
    </w:p>
    <w:p w:rsidR="001D33A5" w:rsidRDefault="001D33A5" w:rsidP="001D33A5">
      <w:pPr>
        <w:pStyle w:val="Standard"/>
        <w:ind w:left="709"/>
        <w:jc w:val="both"/>
      </w:pPr>
      <w:r>
        <w:t> </w:t>
      </w:r>
    </w:p>
    <w:p w:rsidR="001D33A5" w:rsidRDefault="001D33A5" w:rsidP="001D33A5">
      <w:pPr>
        <w:pStyle w:val="Standard"/>
        <w:ind w:left="709"/>
        <w:jc w:val="both"/>
        <w:rPr>
          <w:b/>
          <w:sz w:val="32"/>
        </w:rPr>
      </w:pPr>
      <w:r>
        <w:t xml:space="preserve"> </w:t>
      </w:r>
      <w:r>
        <w:rPr>
          <w:b/>
          <w:sz w:val="32"/>
        </w:rPr>
        <w:t>WTOREK- 21 kwietnia</w:t>
      </w:r>
    </w:p>
    <w:p w:rsidR="005D6E43" w:rsidRDefault="005D6E43" w:rsidP="001D33A5">
      <w:pPr>
        <w:pStyle w:val="Standard"/>
        <w:ind w:left="709"/>
        <w:jc w:val="both"/>
      </w:pPr>
    </w:p>
    <w:p w:rsidR="001D33A5" w:rsidRDefault="001D33A5" w:rsidP="002144DD">
      <w:pPr>
        <w:numPr>
          <w:ilvl w:val="0"/>
          <w:numId w:val="6"/>
        </w:numPr>
        <w:ind w:left="709" w:firstLine="0"/>
        <w:jc w:val="both"/>
      </w:pPr>
      <w:r>
        <w:t xml:space="preserve">J.POLSKI </w:t>
      </w:r>
      <w:r w:rsidR="00B64A11">
        <w:t>– Użycie nawiasu. Przesłanie notatki uczniom omawiającej cel i zasady użycia nawiasu. Nawias z  wielokropkiem.</w:t>
      </w:r>
    </w:p>
    <w:p w:rsidR="005D6E43" w:rsidRDefault="005D6E43" w:rsidP="005D242E">
      <w:pPr>
        <w:ind w:left="709"/>
        <w:jc w:val="both"/>
      </w:pPr>
    </w:p>
    <w:p w:rsidR="004D73DD" w:rsidRDefault="001D33A5" w:rsidP="004D73DD">
      <w:pPr>
        <w:pStyle w:val="Standard"/>
        <w:numPr>
          <w:ilvl w:val="0"/>
          <w:numId w:val="3"/>
        </w:numPr>
        <w:ind w:left="709"/>
        <w:jc w:val="both"/>
      </w:pPr>
      <w:r>
        <w:t>J.ANGIELSKI</w:t>
      </w:r>
      <w:r w:rsidR="004D73DD">
        <w:t xml:space="preserve">– niesamowita kobieta – czytanie ze zrozumieniem, lekcja na </w:t>
      </w:r>
      <w:proofErr w:type="spellStart"/>
      <w:r w:rsidR="004D73DD">
        <w:t>skype</w:t>
      </w:r>
      <w:proofErr w:type="spellEnd"/>
      <w:r w:rsidR="004D73DD">
        <w:t xml:space="preserve">, </w:t>
      </w:r>
      <w:proofErr w:type="spellStart"/>
      <w:r w:rsidR="004D73DD">
        <w:t>messanger</w:t>
      </w:r>
      <w:proofErr w:type="spellEnd"/>
      <w:r w:rsidR="004D73DD">
        <w:t xml:space="preserve">, mail </w:t>
      </w:r>
      <w:proofErr w:type="spellStart"/>
      <w:r w:rsidR="004D73DD">
        <w:t>kalsowy</w:t>
      </w:r>
      <w:proofErr w:type="spellEnd"/>
    </w:p>
    <w:p w:rsidR="001D33A5" w:rsidRDefault="001D33A5" w:rsidP="004D73DD">
      <w:pPr>
        <w:pStyle w:val="Standard"/>
        <w:ind w:left="709"/>
        <w:jc w:val="both"/>
      </w:pPr>
    </w:p>
    <w:p w:rsidR="004D73DD" w:rsidRDefault="001D33A5" w:rsidP="004D73DD">
      <w:pPr>
        <w:pStyle w:val="Standard"/>
        <w:numPr>
          <w:ilvl w:val="0"/>
          <w:numId w:val="3"/>
        </w:numPr>
        <w:ind w:left="709"/>
        <w:jc w:val="both"/>
      </w:pPr>
      <w:r>
        <w:t>BIOLOGIA</w:t>
      </w:r>
      <w:r w:rsidR="004D73DD" w:rsidRPr="004D73DD">
        <w:t xml:space="preserve"> </w:t>
      </w:r>
      <w:r w:rsidR="004D73DD">
        <w:t xml:space="preserve">Ptaki kręgowce zdolne do lotu – lekcja online przez </w:t>
      </w:r>
      <w:proofErr w:type="spellStart"/>
      <w:r w:rsidR="004D73DD">
        <w:t>skype</w:t>
      </w:r>
      <w:proofErr w:type="spellEnd"/>
      <w:r w:rsidR="004D73DD">
        <w:t xml:space="preserve">, </w:t>
      </w:r>
      <w:proofErr w:type="spellStart"/>
      <w:r w:rsidR="004D73DD">
        <w:t>messanger</w:t>
      </w:r>
      <w:proofErr w:type="spellEnd"/>
      <w:r w:rsidR="004D73DD">
        <w:t>, maila klasowy</w:t>
      </w:r>
    </w:p>
    <w:p w:rsidR="001D33A5" w:rsidRDefault="001D33A5" w:rsidP="005D6E43">
      <w:pPr>
        <w:pStyle w:val="Standard"/>
        <w:ind w:left="709"/>
        <w:jc w:val="both"/>
      </w:pPr>
    </w:p>
    <w:p w:rsidR="008C2BF2" w:rsidRPr="00C04ED9" w:rsidRDefault="005D6E43" w:rsidP="008C2BF2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color w:val="333333"/>
        </w:rPr>
      </w:pPr>
      <w:r>
        <w:t xml:space="preserve">     </w:t>
      </w:r>
      <w:r w:rsidR="001D33A5">
        <w:t xml:space="preserve">PLASTYKA- </w:t>
      </w:r>
      <w:r w:rsidR="008C2BF2">
        <w:t xml:space="preserve">PLASTYKA KLASA 6 </w:t>
      </w:r>
      <w:r w:rsidR="008C2BF2" w:rsidRPr="00C04ED9">
        <w:t>-</w:t>
      </w:r>
      <w:r w:rsidR="008C2BF2" w:rsidRPr="00C04ED9">
        <w:rPr>
          <w:color w:val="333333"/>
        </w:rPr>
        <w:t xml:space="preserve"> Portret – czy to takie trudne?</w:t>
      </w:r>
      <w:r w:rsidR="008C2BF2" w:rsidRPr="00C04ED9">
        <w:rPr>
          <w:color w:val="1B1B1B"/>
        </w:rPr>
        <w:t xml:space="preserve">- wymieniać rodzaje </w:t>
      </w:r>
      <w:r>
        <w:rPr>
          <w:color w:val="1B1B1B"/>
        </w:rPr>
        <w:t xml:space="preserve"> </w:t>
      </w:r>
      <w:r w:rsidR="008C2BF2" w:rsidRPr="00C04ED9">
        <w:rPr>
          <w:color w:val="1B1B1B"/>
        </w:rPr>
        <w:t>portretów</w:t>
      </w:r>
    </w:p>
    <w:p w:rsidR="001D33A5" w:rsidRDefault="0081612A" w:rsidP="005D6E43">
      <w:pPr>
        <w:pStyle w:val="Standard"/>
        <w:ind w:left="1069"/>
        <w:jc w:val="both"/>
        <w:rPr>
          <w:rStyle w:val="Hipercze"/>
          <w:color w:val="337AB7"/>
          <w:u w:val="none"/>
        </w:rPr>
      </w:pPr>
      <w:hyperlink r:id="rId10" w:history="1">
        <w:r w:rsidR="008C2BF2" w:rsidRPr="00C04ED9">
          <w:rPr>
            <w:rStyle w:val="Hipercze"/>
            <w:color w:val="337AB7"/>
          </w:rPr>
          <w:t>https://epodreczniki.pl/a/portret---czy-to-takie-trudne/</w:t>
        </w:r>
        <w:proofErr w:type="spellStart"/>
        <w:r w:rsidR="008C2BF2" w:rsidRPr="00C04ED9">
          <w:rPr>
            <w:rStyle w:val="Hipercze"/>
            <w:color w:val="337AB7"/>
          </w:rPr>
          <w:t>DBaICxzLK</w:t>
        </w:r>
        <w:proofErr w:type="spellEnd"/>
      </w:hyperlink>
    </w:p>
    <w:p w:rsidR="008C2BF2" w:rsidRDefault="008C2BF2" w:rsidP="008C2BF2">
      <w:pPr>
        <w:pStyle w:val="Standard"/>
        <w:ind w:left="709"/>
        <w:jc w:val="both"/>
      </w:pPr>
    </w:p>
    <w:p w:rsidR="001D33A5" w:rsidRDefault="001D33A5" w:rsidP="001D33A5">
      <w:pPr>
        <w:pStyle w:val="Standard"/>
        <w:numPr>
          <w:ilvl w:val="0"/>
          <w:numId w:val="3"/>
        </w:numPr>
        <w:ind w:left="709"/>
        <w:jc w:val="both"/>
      </w:pPr>
      <w:r>
        <w:t>WF </w:t>
      </w:r>
      <w:r w:rsidR="00EC4172">
        <w:t>– Ćwiczenia wzmacniające mięśnie brzucha i grzbietu</w:t>
      </w:r>
    </w:p>
    <w:p w:rsidR="001D33A5" w:rsidRDefault="001D33A5" w:rsidP="001D33A5">
      <w:pPr>
        <w:pStyle w:val="Standard"/>
        <w:ind w:left="709"/>
        <w:jc w:val="both"/>
      </w:pPr>
      <w:r>
        <w:t> </w:t>
      </w:r>
    </w:p>
    <w:p w:rsidR="001D33A5" w:rsidRDefault="001D33A5" w:rsidP="001D33A5">
      <w:pPr>
        <w:pStyle w:val="Standard"/>
        <w:keepNext/>
        <w:ind w:left="709"/>
        <w:jc w:val="both"/>
        <w:outlineLvl w:val="1"/>
        <w:rPr>
          <w:b/>
          <w:sz w:val="32"/>
        </w:rPr>
      </w:pPr>
      <w:r>
        <w:rPr>
          <w:b/>
          <w:sz w:val="32"/>
        </w:rPr>
        <w:t>ŚRODA – 22 kwietnia</w:t>
      </w:r>
    </w:p>
    <w:p w:rsidR="005D6E43" w:rsidRDefault="005D6E43" w:rsidP="001D33A5">
      <w:pPr>
        <w:pStyle w:val="Standard"/>
        <w:keepNext/>
        <w:ind w:left="709"/>
        <w:jc w:val="both"/>
        <w:outlineLvl w:val="1"/>
        <w:rPr>
          <w:b/>
          <w:sz w:val="32"/>
        </w:rPr>
      </w:pPr>
    </w:p>
    <w:p w:rsidR="001D33A5" w:rsidRDefault="001D33A5" w:rsidP="001D33A5">
      <w:pPr>
        <w:pStyle w:val="Standard"/>
        <w:numPr>
          <w:ilvl w:val="0"/>
          <w:numId w:val="4"/>
        </w:numPr>
        <w:ind w:left="709"/>
        <w:jc w:val="both"/>
      </w:pPr>
      <w:r>
        <w:t>INFORMATYKA-</w:t>
      </w:r>
    </w:p>
    <w:p w:rsidR="001D33A5" w:rsidRDefault="001D33A5" w:rsidP="001D33A5">
      <w:pPr>
        <w:pStyle w:val="Standard"/>
        <w:ind w:left="709"/>
        <w:jc w:val="both"/>
      </w:pPr>
    </w:p>
    <w:p w:rsidR="004D73DD" w:rsidRDefault="001D33A5" w:rsidP="004D73DD">
      <w:pPr>
        <w:pStyle w:val="Standard"/>
        <w:numPr>
          <w:ilvl w:val="0"/>
          <w:numId w:val="4"/>
        </w:numPr>
        <w:ind w:left="709"/>
        <w:jc w:val="both"/>
      </w:pPr>
      <w:r>
        <w:lastRenderedPageBreak/>
        <w:t xml:space="preserve">J.ANGIELSKI - </w:t>
      </w:r>
      <w:r w:rsidR="004D73DD">
        <w:t xml:space="preserve">powtórzenie i utrwalenia wiadomości z rozdziału 6, lekcja na </w:t>
      </w:r>
      <w:proofErr w:type="spellStart"/>
      <w:r w:rsidR="004D73DD">
        <w:t>skype</w:t>
      </w:r>
      <w:proofErr w:type="spellEnd"/>
      <w:r w:rsidR="004D73DD">
        <w:t xml:space="preserve">, </w:t>
      </w:r>
      <w:proofErr w:type="spellStart"/>
      <w:r w:rsidR="004D73DD">
        <w:t>messanger</w:t>
      </w:r>
      <w:proofErr w:type="spellEnd"/>
      <w:r w:rsidR="004D73DD">
        <w:t xml:space="preserve">, mail </w:t>
      </w:r>
      <w:proofErr w:type="spellStart"/>
      <w:r w:rsidR="004D73DD">
        <w:t>kalsowy</w:t>
      </w:r>
      <w:proofErr w:type="spellEnd"/>
    </w:p>
    <w:p w:rsidR="001D33A5" w:rsidRDefault="001D33A5" w:rsidP="005D6E43">
      <w:pPr>
        <w:pStyle w:val="Standard"/>
        <w:ind w:left="709"/>
        <w:jc w:val="both"/>
      </w:pPr>
    </w:p>
    <w:p w:rsidR="005D6E43" w:rsidRDefault="001D33A5" w:rsidP="006D34A9">
      <w:pPr>
        <w:numPr>
          <w:ilvl w:val="0"/>
          <w:numId w:val="6"/>
        </w:numPr>
        <w:ind w:left="709" w:firstLine="0"/>
      </w:pPr>
      <w:r>
        <w:t>J.POLSKI –</w:t>
      </w:r>
      <w:r w:rsidR="00B64A11">
        <w:t xml:space="preserve"> Pisownia trudnych form czasowników. Przesłanie uczniom notatki i materiałów do wykonani, w których uczniowie utworzą bezokoliczn</w:t>
      </w:r>
      <w:r w:rsidR="0081612A">
        <w:t>iki zakończone na ---</w:t>
      </w:r>
      <w:proofErr w:type="spellStart"/>
      <w:r w:rsidR="0081612A">
        <w:t>ść</w:t>
      </w:r>
      <w:proofErr w:type="spellEnd"/>
      <w:r w:rsidR="0081612A">
        <w:t>, ---</w:t>
      </w:r>
      <w:proofErr w:type="spellStart"/>
      <w:r w:rsidR="0081612A">
        <w:t>źć</w:t>
      </w:r>
      <w:proofErr w:type="spellEnd"/>
      <w:r w:rsidR="0081612A">
        <w:t xml:space="preserve"> ; formę pierwszej osoby liczby pojedynczej czasu przeszłego.</w:t>
      </w:r>
    </w:p>
    <w:p w:rsidR="001D33A5" w:rsidRDefault="001D33A5" w:rsidP="001D33A5">
      <w:pPr>
        <w:pStyle w:val="Standard"/>
        <w:numPr>
          <w:ilvl w:val="0"/>
          <w:numId w:val="2"/>
        </w:numPr>
        <w:ind w:left="709"/>
        <w:jc w:val="both"/>
      </w:pPr>
      <w:r>
        <w:t xml:space="preserve">HISTORIA </w:t>
      </w:r>
      <w:r w:rsidR="00EC3D03">
        <w:t xml:space="preserve"> - Rewolucja francuska. Praca z podręcznikiem obejrzenie filmu „ Lekcja Historii – Rewolucja francuska. Przepisanie notatki.</w:t>
      </w:r>
    </w:p>
    <w:p w:rsidR="005D6E43" w:rsidRDefault="005D6E43" w:rsidP="005D6E43">
      <w:pPr>
        <w:pStyle w:val="Standard"/>
        <w:ind w:left="709"/>
        <w:jc w:val="both"/>
      </w:pPr>
    </w:p>
    <w:p w:rsidR="001D33A5" w:rsidRDefault="001D33A5" w:rsidP="001D33A5">
      <w:pPr>
        <w:pStyle w:val="Standard"/>
        <w:numPr>
          <w:ilvl w:val="0"/>
          <w:numId w:val="2"/>
        </w:numPr>
        <w:ind w:left="709"/>
        <w:jc w:val="both"/>
      </w:pPr>
      <w:r>
        <w:t>MATEMATYKA –</w:t>
      </w:r>
      <w:r w:rsidR="004B3337">
        <w:t>„ Podwyżki cen”</w:t>
      </w:r>
    </w:p>
    <w:p w:rsidR="005D6E43" w:rsidRDefault="005D6E43" w:rsidP="005D6E43">
      <w:pPr>
        <w:pStyle w:val="Akapitzlist"/>
      </w:pPr>
    </w:p>
    <w:p w:rsidR="00EC4172" w:rsidRDefault="00EC4172" w:rsidP="001D33A5">
      <w:pPr>
        <w:pStyle w:val="Standard"/>
        <w:numPr>
          <w:ilvl w:val="0"/>
          <w:numId w:val="2"/>
        </w:numPr>
        <w:ind w:left="709"/>
        <w:jc w:val="both"/>
      </w:pPr>
      <w:r>
        <w:t xml:space="preserve">WF </w:t>
      </w:r>
      <w:r w:rsidR="00552317">
        <w:t>–</w:t>
      </w:r>
      <w:r>
        <w:t xml:space="preserve"> </w:t>
      </w:r>
      <w:r w:rsidR="00552317">
        <w:t>Ćwiczenia stabilizujące bez sprzętu, z ciężarem własnego ciała.</w:t>
      </w:r>
    </w:p>
    <w:p w:rsidR="001D33A5" w:rsidRDefault="00EC4172" w:rsidP="00EC4172">
      <w:pPr>
        <w:rPr>
          <w:rFonts w:ascii="Helvetica" w:hAnsi="Helvetica" w:cs="Helvetica"/>
          <w:color w:val="444950"/>
          <w:sz w:val="26"/>
          <w:szCs w:val="26"/>
          <w:shd w:val="clear" w:color="auto" w:fill="F1F0F0"/>
        </w:rPr>
      </w:pPr>
      <w:r>
        <w:t xml:space="preserve">   </w:t>
      </w:r>
    </w:p>
    <w:p w:rsidR="001D33A5" w:rsidRDefault="001D33A5" w:rsidP="001D33A5">
      <w:pPr>
        <w:rPr>
          <w:rFonts w:ascii="Helvetica" w:hAnsi="Helvetica" w:cs="Helvetica"/>
          <w:color w:val="444950"/>
          <w:sz w:val="26"/>
          <w:szCs w:val="26"/>
          <w:shd w:val="clear" w:color="auto" w:fill="F1F0F0"/>
        </w:rPr>
      </w:pPr>
    </w:p>
    <w:p w:rsidR="001D33A5" w:rsidRPr="001D33A5" w:rsidRDefault="001D33A5" w:rsidP="001D33A5"/>
    <w:p w:rsidR="001D33A5" w:rsidRDefault="001D33A5" w:rsidP="001D33A5">
      <w:pPr>
        <w:pStyle w:val="Standard"/>
        <w:keepNext/>
        <w:ind w:left="709"/>
        <w:jc w:val="both"/>
        <w:outlineLvl w:val="1"/>
        <w:rPr>
          <w:b/>
          <w:sz w:val="32"/>
        </w:rPr>
      </w:pPr>
      <w:r>
        <w:rPr>
          <w:b/>
          <w:sz w:val="32"/>
        </w:rPr>
        <w:t>CZWARTEK- 23 kwietnia</w:t>
      </w:r>
    </w:p>
    <w:p w:rsidR="001D33A5" w:rsidRDefault="001D33A5" w:rsidP="001D33A5">
      <w:pPr>
        <w:pStyle w:val="Standard"/>
        <w:keepNext/>
        <w:ind w:left="709"/>
        <w:jc w:val="both"/>
        <w:outlineLvl w:val="1"/>
        <w:rPr>
          <w:b/>
          <w:sz w:val="32"/>
        </w:rPr>
      </w:pPr>
    </w:p>
    <w:p w:rsidR="001D33A5" w:rsidRDefault="001D33A5" w:rsidP="001D33A5">
      <w:pPr>
        <w:pStyle w:val="Standard"/>
        <w:numPr>
          <w:ilvl w:val="0"/>
          <w:numId w:val="5"/>
        </w:numPr>
        <w:ind w:left="709"/>
        <w:jc w:val="both"/>
      </w:pPr>
      <w:r>
        <w:t xml:space="preserve">MUZYKA -  </w:t>
      </w:r>
      <w:r w:rsidR="00EC3D03">
        <w:t>Instrumenty dęte w muzyce zespołowej.</w:t>
      </w:r>
    </w:p>
    <w:p w:rsidR="005D6E43" w:rsidRDefault="005D6E43" w:rsidP="005D6E43">
      <w:pPr>
        <w:pStyle w:val="Standard"/>
        <w:ind w:left="709"/>
        <w:jc w:val="both"/>
      </w:pPr>
    </w:p>
    <w:p w:rsidR="001D33A5" w:rsidRDefault="001D33A5" w:rsidP="001D33A5">
      <w:pPr>
        <w:pStyle w:val="Standard"/>
        <w:numPr>
          <w:ilvl w:val="0"/>
          <w:numId w:val="5"/>
        </w:numPr>
        <w:ind w:left="709"/>
        <w:jc w:val="both"/>
      </w:pPr>
      <w:r>
        <w:t>J.POLSKI –</w:t>
      </w:r>
      <w:r w:rsidR="0081612A">
        <w:t xml:space="preserve"> Czym jest powieść obyczajowa? Przesłanie uczniom notatki biograficznej M. Musierowicz. Omówienie cech powieści obyczajowej, zapoznanie się z fragmentem utworu” </w:t>
      </w:r>
      <w:proofErr w:type="spellStart"/>
      <w:r w:rsidR="0081612A">
        <w:t>Noelka</w:t>
      </w:r>
      <w:proofErr w:type="spellEnd"/>
      <w:r w:rsidR="0081612A">
        <w:t>”, odpowiadanie na pytania związane z fragmentem tekstu.</w:t>
      </w:r>
    </w:p>
    <w:p w:rsidR="005D6E43" w:rsidRDefault="005D6E43" w:rsidP="005D6E43">
      <w:pPr>
        <w:pStyle w:val="Akapitzlist"/>
      </w:pPr>
    </w:p>
    <w:p w:rsidR="001D33A5" w:rsidRDefault="001D33A5" w:rsidP="001D33A5">
      <w:pPr>
        <w:pStyle w:val="Standard"/>
        <w:numPr>
          <w:ilvl w:val="0"/>
          <w:numId w:val="5"/>
        </w:numPr>
        <w:ind w:left="709"/>
        <w:jc w:val="both"/>
      </w:pPr>
      <w:r>
        <w:t xml:space="preserve">MATEMATYKA </w:t>
      </w:r>
      <w:r w:rsidR="004B3337">
        <w:t>„Obniżki i podwyżki”</w:t>
      </w:r>
    </w:p>
    <w:p w:rsidR="005D6E43" w:rsidRDefault="005D6E43" w:rsidP="005D6E43">
      <w:pPr>
        <w:pStyle w:val="Akapitzlist"/>
      </w:pPr>
    </w:p>
    <w:p w:rsidR="008C2BF2" w:rsidRPr="00EE697F" w:rsidRDefault="005D6E43" w:rsidP="008C2BF2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333333"/>
        </w:rPr>
      </w:pPr>
      <w:r>
        <w:t xml:space="preserve">      </w:t>
      </w:r>
      <w:r w:rsidR="001D33A5">
        <w:t xml:space="preserve">L.WYCHOWAWCZA </w:t>
      </w:r>
      <w:r w:rsidR="008C2BF2">
        <w:t xml:space="preserve">LEKCJA </w:t>
      </w:r>
      <w:r w:rsidR="008C2BF2" w:rsidRPr="00EE697F">
        <w:t xml:space="preserve">- </w:t>
      </w:r>
      <w:r w:rsidR="008C2BF2" w:rsidRPr="00EE697F">
        <w:rPr>
          <w:color w:val="333333"/>
          <w:shd w:val="clear" w:color="auto" w:fill="FFFFFF"/>
        </w:rPr>
        <w:t>Etykieta elektronicznej korespondencji.</w:t>
      </w:r>
      <w:r w:rsidR="008C2BF2" w:rsidRPr="00EE697F">
        <w:rPr>
          <w:color w:val="333333"/>
        </w:rPr>
        <w:t xml:space="preserve"> </w:t>
      </w:r>
    </w:p>
    <w:p w:rsidR="001D33A5" w:rsidRDefault="001D33A5" w:rsidP="005D6E43">
      <w:pPr>
        <w:pStyle w:val="Standard"/>
        <w:ind w:left="709"/>
      </w:pPr>
    </w:p>
    <w:p w:rsidR="001D33A5" w:rsidRDefault="001D33A5" w:rsidP="001D33A5">
      <w:pPr>
        <w:pStyle w:val="Standard"/>
        <w:ind w:left="709"/>
        <w:jc w:val="both"/>
      </w:pPr>
    </w:p>
    <w:p w:rsidR="001D33A5" w:rsidRDefault="001D33A5" w:rsidP="001D33A5">
      <w:pPr>
        <w:pStyle w:val="Standard"/>
        <w:ind w:left="709"/>
        <w:jc w:val="both"/>
      </w:pPr>
    </w:p>
    <w:p w:rsidR="001D33A5" w:rsidRDefault="001D33A5" w:rsidP="001D33A5">
      <w:pPr>
        <w:pStyle w:val="Standard"/>
        <w:ind w:left="709"/>
        <w:jc w:val="both"/>
      </w:pPr>
    </w:p>
    <w:p w:rsidR="001D33A5" w:rsidRDefault="001D33A5" w:rsidP="001D33A5">
      <w:pPr>
        <w:pStyle w:val="Standard"/>
        <w:ind w:left="709"/>
        <w:jc w:val="both"/>
        <w:rPr>
          <w:b/>
          <w:sz w:val="32"/>
        </w:rPr>
      </w:pPr>
      <w:r>
        <w:t> </w:t>
      </w:r>
      <w:r>
        <w:rPr>
          <w:b/>
          <w:sz w:val="32"/>
        </w:rPr>
        <w:t>PIĄTEK- 24 kwietnia</w:t>
      </w:r>
    </w:p>
    <w:p w:rsidR="005D6E43" w:rsidRDefault="005D6E43" w:rsidP="001D33A5">
      <w:pPr>
        <w:pStyle w:val="Standard"/>
        <w:ind w:left="709"/>
        <w:jc w:val="both"/>
        <w:rPr>
          <w:b/>
          <w:sz w:val="32"/>
        </w:rPr>
      </w:pPr>
    </w:p>
    <w:p w:rsidR="001D33A5" w:rsidRDefault="001D33A5" w:rsidP="008B42B6">
      <w:pPr>
        <w:numPr>
          <w:ilvl w:val="0"/>
          <w:numId w:val="6"/>
        </w:numPr>
        <w:ind w:left="709" w:firstLine="0"/>
        <w:jc w:val="both"/>
      </w:pPr>
      <w:r>
        <w:t xml:space="preserve">J.POLSKI </w:t>
      </w:r>
      <w:r w:rsidR="0081612A">
        <w:t xml:space="preserve">– Sprawdzenie umiejętności. Przesłanie uczniom tekstu </w:t>
      </w:r>
      <w:proofErr w:type="spellStart"/>
      <w:r w:rsidR="0081612A">
        <w:t>A.Świderkówny</w:t>
      </w:r>
      <w:proofErr w:type="spellEnd"/>
      <w:r w:rsidR="0081612A">
        <w:t xml:space="preserve">” O przypowieściach” </w:t>
      </w:r>
      <w:bookmarkStart w:id="0" w:name="_GoBack"/>
      <w:bookmarkEnd w:id="0"/>
      <w:r w:rsidR="0081612A">
        <w:t>oraz pytań i ćwiczeń do tego tekstu, utrwalających cechy  przypowieści, funkcje nawiasów, znaczenie związków frazeologicznych.</w:t>
      </w:r>
    </w:p>
    <w:p w:rsidR="005D6E43" w:rsidRDefault="005D6E43" w:rsidP="005D6E43">
      <w:pPr>
        <w:ind w:left="709"/>
        <w:jc w:val="both"/>
      </w:pPr>
    </w:p>
    <w:p w:rsidR="001D33A5" w:rsidRDefault="001D33A5" w:rsidP="001D33A5">
      <w:pPr>
        <w:pStyle w:val="Standard"/>
        <w:numPr>
          <w:ilvl w:val="0"/>
          <w:numId w:val="2"/>
        </w:numPr>
        <w:ind w:left="709"/>
        <w:jc w:val="both"/>
      </w:pPr>
      <w:r>
        <w:t xml:space="preserve">MATEMATYKA- </w:t>
      </w:r>
      <w:r w:rsidR="004B3337">
        <w:t>„Podsumowanie wiadomości o procentach”</w:t>
      </w:r>
    </w:p>
    <w:p w:rsidR="005D6E43" w:rsidRDefault="005D6E43" w:rsidP="005D6E43">
      <w:pPr>
        <w:pStyle w:val="Standard"/>
        <w:ind w:left="709"/>
        <w:jc w:val="both"/>
      </w:pPr>
    </w:p>
    <w:p w:rsidR="004D73DD" w:rsidRDefault="001D33A5" w:rsidP="004D73DD">
      <w:pPr>
        <w:pStyle w:val="Standard"/>
        <w:numPr>
          <w:ilvl w:val="0"/>
          <w:numId w:val="10"/>
        </w:numPr>
        <w:ind w:left="720"/>
        <w:jc w:val="both"/>
      </w:pPr>
      <w:r>
        <w:t xml:space="preserve">J.ANGIELSKI </w:t>
      </w:r>
      <w:r w:rsidR="004D73DD">
        <w:t xml:space="preserve">Utrwalenia wiadomości z rozdziałów 5- 6 , </w:t>
      </w:r>
      <w:proofErr w:type="spellStart"/>
      <w:r w:rsidR="004D73DD">
        <w:t>quizlett</w:t>
      </w:r>
      <w:proofErr w:type="spellEnd"/>
      <w:r w:rsidR="004D73DD">
        <w:t xml:space="preserve">, </w:t>
      </w:r>
      <w:proofErr w:type="spellStart"/>
      <w:r w:rsidR="004D73DD">
        <w:t>messanger</w:t>
      </w:r>
      <w:proofErr w:type="spellEnd"/>
      <w:r w:rsidR="004D73DD">
        <w:t>, mail klasowy</w:t>
      </w:r>
    </w:p>
    <w:p w:rsidR="001D33A5" w:rsidRDefault="001D33A5" w:rsidP="005D6E43">
      <w:pPr>
        <w:pStyle w:val="Standard"/>
        <w:ind w:left="720"/>
        <w:jc w:val="both"/>
      </w:pPr>
    </w:p>
    <w:p w:rsidR="008C2BF2" w:rsidRPr="00EE697F" w:rsidRDefault="001D33A5" w:rsidP="008C2BF2">
      <w:pPr>
        <w:numPr>
          <w:ilvl w:val="0"/>
          <w:numId w:val="12"/>
        </w:numPr>
      </w:pPr>
      <w:r>
        <w:t xml:space="preserve">TECHNIKA - </w:t>
      </w:r>
      <w:r w:rsidR="008C2BF2" w:rsidRPr="00EE697F">
        <w:t xml:space="preserve"> Instalacje </w:t>
      </w:r>
      <w:proofErr w:type="spellStart"/>
      <w:r w:rsidR="008C2BF2" w:rsidRPr="00EE697F">
        <w:t>wodno</w:t>
      </w:r>
      <w:proofErr w:type="spellEnd"/>
      <w:r w:rsidR="008C2BF2" w:rsidRPr="00EE697F">
        <w:t xml:space="preserve"> – kanalizacyjne </w:t>
      </w:r>
      <w:hyperlink r:id="rId11" w:history="1">
        <w:r w:rsidR="008C2BF2" w:rsidRPr="00EE697F">
          <w:rPr>
            <w:rStyle w:val="Hipercze"/>
            <w:rFonts w:eastAsia="Arial Unicode MS"/>
          </w:rPr>
          <w:t>https://vod.tvp.pl/video/szkola-z-tvp-klasa-6,technika-1042020-lekcja-1,47345605</w:t>
        </w:r>
      </w:hyperlink>
    </w:p>
    <w:p w:rsidR="001D33A5" w:rsidRDefault="001D33A5" w:rsidP="005D6E43">
      <w:pPr>
        <w:pStyle w:val="Standard"/>
        <w:ind w:left="720"/>
        <w:jc w:val="both"/>
      </w:pPr>
    </w:p>
    <w:p w:rsidR="001D33A5" w:rsidRDefault="001D33A5" w:rsidP="001D33A5">
      <w:pPr>
        <w:pStyle w:val="Standard"/>
        <w:numPr>
          <w:ilvl w:val="0"/>
          <w:numId w:val="2"/>
        </w:numPr>
        <w:ind w:left="709"/>
        <w:jc w:val="both"/>
      </w:pPr>
      <w:r>
        <w:t>RELIGIA </w:t>
      </w:r>
      <w:r w:rsidR="008D5EEF">
        <w:t>–Analiza filmu „ Jonasz z 2 b”</w:t>
      </w:r>
    </w:p>
    <w:p w:rsidR="001D33A5" w:rsidRPr="001D33A5" w:rsidRDefault="001D33A5" w:rsidP="001D33A5">
      <w:pPr>
        <w:ind w:left="720"/>
      </w:pPr>
    </w:p>
    <w:p w:rsidR="001D33A5" w:rsidRPr="001D33A5" w:rsidRDefault="001D33A5" w:rsidP="001D33A5">
      <w:pPr>
        <w:ind w:left="720"/>
      </w:pPr>
    </w:p>
    <w:p w:rsidR="001D33A5" w:rsidRDefault="001D33A5" w:rsidP="001D33A5"/>
    <w:p w:rsidR="001D33A5" w:rsidRDefault="001D33A5" w:rsidP="001D33A5"/>
    <w:p w:rsidR="001D33A5" w:rsidRDefault="001D33A5" w:rsidP="001D33A5">
      <w:pPr>
        <w:pStyle w:val="Standard"/>
        <w:ind w:left="709"/>
        <w:jc w:val="both"/>
      </w:pPr>
    </w:p>
    <w:p w:rsidR="001D33A5" w:rsidRDefault="001D33A5" w:rsidP="001D33A5">
      <w:pPr>
        <w:pStyle w:val="Standard"/>
        <w:ind w:left="709"/>
        <w:jc w:val="both"/>
      </w:pPr>
      <w:r>
        <w:t> </w:t>
      </w:r>
    </w:p>
    <w:p w:rsidR="001D33A5" w:rsidRDefault="001D33A5" w:rsidP="001D33A5">
      <w:pPr>
        <w:pStyle w:val="Standard"/>
        <w:ind w:left="709"/>
        <w:jc w:val="both"/>
      </w:pPr>
      <w:r>
        <w:t> </w:t>
      </w:r>
    </w:p>
    <w:p w:rsidR="001D33A5" w:rsidRDefault="001D33A5" w:rsidP="001D33A5">
      <w:pPr>
        <w:pStyle w:val="Standard"/>
        <w:ind w:left="709"/>
        <w:jc w:val="both"/>
      </w:pPr>
      <w:r>
        <w:lastRenderedPageBreak/>
        <w:t> </w:t>
      </w:r>
    </w:p>
    <w:p w:rsidR="001D33A5" w:rsidRDefault="001D33A5" w:rsidP="001D33A5">
      <w:pPr>
        <w:pStyle w:val="Standard"/>
        <w:ind w:left="709"/>
        <w:jc w:val="both"/>
      </w:pPr>
      <w:r>
        <w:t> </w:t>
      </w:r>
    </w:p>
    <w:p w:rsidR="001D33A5" w:rsidRDefault="001D33A5" w:rsidP="001D33A5">
      <w:pPr>
        <w:ind w:left="709"/>
      </w:pPr>
    </w:p>
    <w:p w:rsidR="00673B9B" w:rsidRDefault="00673B9B"/>
    <w:sectPr w:rsidR="00673B9B" w:rsidSect="00D53DE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numFmt w:val="bullet"/>
      <w:lvlText w:val=""/>
      <w:lvlJc w:val="left"/>
      <w:pPr>
        <w:tabs>
          <w:tab w:val="num" w:pos="708"/>
        </w:tabs>
        <w:ind w:left="0" w:firstLine="0"/>
      </w:pPr>
      <w:rPr>
        <w:rFonts w:ascii="Symbol" w:hAnsi="Symbol" w:cs="Symbol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2">
    <w:nsid w:val="00000004"/>
    <w:multiLevelType w:val="multilevel"/>
    <w:tmpl w:val="00000004"/>
    <w:name w:val="WW8Num4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3">
    <w:nsid w:val="10635080"/>
    <w:multiLevelType w:val="hybridMultilevel"/>
    <w:tmpl w:val="20C0D948"/>
    <w:name w:val="WW8Num1222"/>
    <w:lvl w:ilvl="0" w:tplc="00000001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6F01FF"/>
    <w:multiLevelType w:val="hybridMultilevel"/>
    <w:tmpl w:val="7B1C5880"/>
    <w:name w:val="WW8Num12222"/>
    <w:lvl w:ilvl="0" w:tplc="00000001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7620FE3"/>
    <w:multiLevelType w:val="hybridMultilevel"/>
    <w:tmpl w:val="37923B46"/>
    <w:name w:val="WW8Num1"/>
    <w:lvl w:ilvl="0" w:tplc="00000001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5606AC"/>
    <w:multiLevelType w:val="multilevel"/>
    <w:tmpl w:val="53E260A4"/>
    <w:lvl w:ilvl="0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7">
    <w:nsid w:val="3C16638C"/>
    <w:multiLevelType w:val="hybridMultilevel"/>
    <w:tmpl w:val="CFEADAC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573D138F"/>
    <w:multiLevelType w:val="multilevel"/>
    <w:tmpl w:val="2C482730"/>
    <w:styleLink w:val="WWNum2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>
    <w:nsid w:val="64782AC0"/>
    <w:multiLevelType w:val="multilevel"/>
    <w:tmpl w:val="924AC67C"/>
    <w:lvl w:ilvl="0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0">
    <w:nsid w:val="68694924"/>
    <w:multiLevelType w:val="hybridMultilevel"/>
    <w:tmpl w:val="52CCC95A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68C80320"/>
    <w:multiLevelType w:val="multilevel"/>
    <w:tmpl w:val="3216E4B0"/>
    <w:lvl w:ilvl="0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2">
    <w:nsid w:val="6E6F6301"/>
    <w:multiLevelType w:val="multilevel"/>
    <w:tmpl w:val="C706BCAE"/>
    <w:lvl w:ilvl="0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3">
    <w:nsid w:val="6F3049B4"/>
    <w:multiLevelType w:val="multilevel"/>
    <w:tmpl w:val="6FA822A8"/>
    <w:lvl w:ilvl="0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num w:numId="1">
    <w:abstractNumId w:val="6"/>
  </w:num>
  <w:num w:numId="2">
    <w:abstractNumId w:val="9"/>
  </w:num>
  <w:num w:numId="3">
    <w:abstractNumId w:val="12"/>
  </w:num>
  <w:num w:numId="4">
    <w:abstractNumId w:val="11"/>
  </w:num>
  <w:num w:numId="5">
    <w:abstractNumId w:val="13"/>
  </w:num>
  <w:num w:numId="6">
    <w:abstractNumId w:val="5"/>
  </w:num>
  <w:num w:numId="7">
    <w:abstractNumId w:val="0"/>
  </w:num>
  <w:num w:numId="8">
    <w:abstractNumId w:val="0"/>
  </w:num>
  <w:num w:numId="9">
    <w:abstractNumId w:val="2"/>
  </w:num>
  <w:num w:numId="10">
    <w:abstractNumId w:val="1"/>
  </w:num>
  <w:num w:numId="11">
    <w:abstractNumId w:val="7"/>
  </w:num>
  <w:num w:numId="12">
    <w:abstractNumId w:val="4"/>
  </w:num>
  <w:num w:numId="13">
    <w:abstractNumId w:val="3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3A5"/>
    <w:rsid w:val="001D33A5"/>
    <w:rsid w:val="003D2CFE"/>
    <w:rsid w:val="004B3337"/>
    <w:rsid w:val="004D73DD"/>
    <w:rsid w:val="00552317"/>
    <w:rsid w:val="005D242E"/>
    <w:rsid w:val="005D6E43"/>
    <w:rsid w:val="00673B9B"/>
    <w:rsid w:val="0081612A"/>
    <w:rsid w:val="008C2BF2"/>
    <w:rsid w:val="008D5EEF"/>
    <w:rsid w:val="00B64A11"/>
    <w:rsid w:val="00D53DE2"/>
    <w:rsid w:val="00EC3D03"/>
    <w:rsid w:val="00EC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D76F8A-3031-46A0-9D22-6322D69D9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3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1D33A5"/>
    <w:rPr>
      <w:color w:val="0000FF"/>
      <w:u w:val="single"/>
    </w:rPr>
  </w:style>
  <w:style w:type="paragraph" w:customStyle="1" w:styleId="Standard">
    <w:name w:val="Standard"/>
    <w:rsid w:val="001D33A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customStyle="1" w:styleId="5yl5">
    <w:name w:val="_5yl5"/>
    <w:rsid w:val="001D33A5"/>
  </w:style>
  <w:style w:type="paragraph" w:styleId="NormalnyWeb">
    <w:name w:val="Normal (Web)"/>
    <w:basedOn w:val="Normalny"/>
    <w:uiPriority w:val="99"/>
    <w:unhideWhenUsed/>
    <w:rsid w:val="008C2BF2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8C2BF2"/>
    <w:pPr>
      <w:ind w:left="720"/>
      <w:contextualSpacing/>
    </w:pPr>
  </w:style>
  <w:style w:type="numbering" w:customStyle="1" w:styleId="WWNum2">
    <w:name w:val="WWNum2"/>
    <w:basedOn w:val="Bezlisty"/>
    <w:rsid w:val="004B3337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mequizy.pl/czy-myslisz-pozytywni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amequizy.pl/czy-myslisz-pozytywni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time_continue=52&amp;v=DLtvnRvzTs0&amp;feature=emb_logo" TargetMode="External"/><Relationship Id="rId11" Type="http://schemas.openxmlformats.org/officeDocument/2006/relationships/hyperlink" Target="https://vod.tvp.pl/video/szkola-z-tvp-klasa-6,technika-1042020-lekcja-1,47345605" TargetMode="External"/><Relationship Id="rId5" Type="http://schemas.openxmlformats.org/officeDocument/2006/relationships/hyperlink" Target="https://www.youtube.com/watch?time_continue=52&amp;v=DLtvnRvzTs0&amp;feature=emb_logo" TargetMode="External"/><Relationship Id="rId10" Type="http://schemas.openxmlformats.org/officeDocument/2006/relationships/hyperlink" Target="https://epodreczniki.pl/a/portret---czy-to-takie-trudne/DBaICxzL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PuUCHmPeXf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768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2020-04-14T08:47:00Z</dcterms:created>
  <dcterms:modified xsi:type="dcterms:W3CDTF">2020-04-14T16:58:00Z</dcterms:modified>
</cp:coreProperties>
</file>