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21" w:rsidRPr="00100629" w:rsidRDefault="00580F21">
      <w:pPr>
        <w:ind w:right="22"/>
        <w:rPr>
          <w:rFonts w:ascii="Constantia" w:hAnsi="Constantia" w:cs="Arial"/>
          <w:sz w:val="22"/>
          <w:szCs w:val="22"/>
        </w:rPr>
      </w:pPr>
    </w:p>
    <w:p w:rsidR="00580F21" w:rsidRPr="00100629" w:rsidRDefault="00580F21">
      <w:pPr>
        <w:pStyle w:val="Nagwek1"/>
        <w:spacing w:line="276" w:lineRule="auto"/>
        <w:ind w:right="22"/>
        <w:rPr>
          <w:rFonts w:ascii="Constantia" w:hAnsi="Constantia" w:cs="Arial"/>
          <w:sz w:val="22"/>
          <w:szCs w:val="22"/>
          <w:u w:val="single"/>
        </w:rPr>
      </w:pPr>
      <w:r w:rsidRPr="00100629">
        <w:rPr>
          <w:rFonts w:ascii="Constantia" w:hAnsi="Constantia" w:cs="Arial"/>
          <w:sz w:val="22"/>
          <w:szCs w:val="22"/>
          <w:u w:val="single"/>
        </w:rPr>
        <w:t>Umowa o k</w:t>
      </w:r>
      <w:r w:rsidR="003A608F">
        <w:rPr>
          <w:rFonts w:ascii="Constantia" w:hAnsi="Constantia" w:cs="Arial"/>
          <w:sz w:val="22"/>
          <w:szCs w:val="22"/>
          <w:u w:val="single"/>
        </w:rPr>
        <w:t>orzystanie z obiadów w Szkole</w:t>
      </w:r>
    </w:p>
    <w:p w:rsidR="00580F21" w:rsidRPr="00100629" w:rsidRDefault="00100629">
      <w:pPr>
        <w:jc w:val="center"/>
        <w:rPr>
          <w:rFonts w:ascii="Constantia" w:hAnsi="Constantia" w:cs="Arial"/>
          <w:b/>
          <w:sz w:val="22"/>
          <w:szCs w:val="22"/>
          <w:u w:val="single"/>
        </w:rPr>
      </w:pPr>
      <w:r w:rsidRPr="00100629">
        <w:rPr>
          <w:rFonts w:ascii="Constantia" w:hAnsi="Constantia" w:cs="Arial"/>
          <w:b/>
          <w:sz w:val="22"/>
          <w:szCs w:val="22"/>
          <w:u w:val="single"/>
        </w:rPr>
        <w:t>w roku szkolnym 2017/2018</w:t>
      </w:r>
    </w:p>
    <w:p w:rsidR="00580F21" w:rsidRPr="00100629" w:rsidRDefault="00580F21">
      <w:pPr>
        <w:rPr>
          <w:rFonts w:ascii="Constantia" w:hAnsi="Constantia" w:cs="Arial"/>
          <w:sz w:val="22"/>
          <w:szCs w:val="22"/>
        </w:rPr>
      </w:pPr>
    </w:p>
    <w:p w:rsidR="00580F21" w:rsidRPr="00100629" w:rsidRDefault="00580F21">
      <w:pPr>
        <w:spacing w:before="280"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zawarta w </w:t>
      </w:r>
      <w:r w:rsidR="00CC2A23">
        <w:rPr>
          <w:rFonts w:ascii="Constantia" w:hAnsi="Constantia" w:cs="Arial"/>
          <w:sz w:val="22"/>
          <w:szCs w:val="22"/>
        </w:rPr>
        <w:t>Zabrzu</w:t>
      </w:r>
      <w:r w:rsidRPr="00100629">
        <w:rPr>
          <w:rFonts w:ascii="Constantia" w:hAnsi="Constantia" w:cs="Arial"/>
          <w:sz w:val="22"/>
          <w:szCs w:val="22"/>
        </w:rPr>
        <w:t xml:space="preserve"> w dniu ……………………………</w:t>
      </w:r>
      <w:r w:rsidR="00100629">
        <w:rPr>
          <w:rFonts w:ascii="Constantia" w:hAnsi="Constantia" w:cs="Arial"/>
          <w:sz w:val="22"/>
          <w:szCs w:val="22"/>
        </w:rPr>
        <w:t>…………….</w:t>
      </w:r>
      <w:r w:rsidRPr="00100629">
        <w:rPr>
          <w:rFonts w:ascii="Constantia" w:hAnsi="Constantia" w:cs="Arial"/>
          <w:sz w:val="22"/>
          <w:szCs w:val="22"/>
        </w:rPr>
        <w:t xml:space="preserve"> roku  pomiędzy :</w:t>
      </w:r>
    </w:p>
    <w:p w:rsidR="00580F21" w:rsidRPr="00100629" w:rsidRDefault="00580F21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580F21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b/>
          <w:sz w:val="22"/>
          <w:szCs w:val="22"/>
        </w:rPr>
        <w:t>ATA Spółka Akcyjna</w:t>
      </w:r>
      <w:r w:rsidRPr="00100629">
        <w:rPr>
          <w:rFonts w:ascii="Constantia" w:hAnsi="Constantia" w:cs="Arial"/>
          <w:sz w:val="22"/>
          <w:szCs w:val="22"/>
        </w:rPr>
        <w:t xml:space="preserve"> z siedzibą w Krakow</w:t>
      </w:r>
      <w:r w:rsidR="00652AA0">
        <w:rPr>
          <w:rFonts w:ascii="Constantia" w:hAnsi="Constantia" w:cs="Arial"/>
          <w:sz w:val="22"/>
          <w:szCs w:val="22"/>
        </w:rPr>
        <w:t>ie przy ul. Zielony Most 8, 31-351</w:t>
      </w:r>
      <w:r w:rsidRPr="00100629">
        <w:rPr>
          <w:rFonts w:ascii="Constantia" w:hAnsi="Constantia" w:cs="Arial"/>
          <w:sz w:val="22"/>
          <w:szCs w:val="22"/>
        </w:rPr>
        <w:t xml:space="preserve"> Kraków, zarejestrowaną w Rejestrze Przedsiębiorców prowadzonym przez Sąd Rejonowy dla Krakowa - Śródmieścia, XI Wydział Gospodarczy Krajowego Rejestru Sądowego, pod numerem KRS: 0000498106, NIP: 679 30 98 579</w:t>
      </w:r>
    </w:p>
    <w:p w:rsidR="00054BDB" w:rsidRDefault="00580F21" w:rsidP="000F614A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reprezentowaną przez </w:t>
      </w:r>
      <w:r w:rsidR="003A608F">
        <w:rPr>
          <w:rFonts w:ascii="Constantia" w:hAnsi="Constantia" w:cs="Arial"/>
          <w:sz w:val="22"/>
          <w:szCs w:val="22"/>
        </w:rPr>
        <w:t>Managera Sprzedaży</w:t>
      </w:r>
      <w:r w:rsidR="000F614A">
        <w:rPr>
          <w:rFonts w:ascii="Constantia" w:hAnsi="Constantia" w:cs="Arial"/>
          <w:sz w:val="22"/>
          <w:szCs w:val="22"/>
        </w:rPr>
        <w:t xml:space="preserve"> działającego na podstawie upoważnienia</w:t>
      </w:r>
      <w:r w:rsidR="00054BDB">
        <w:rPr>
          <w:rFonts w:ascii="Constantia" w:hAnsi="Constantia" w:cs="Arial"/>
          <w:sz w:val="22"/>
          <w:szCs w:val="22"/>
        </w:rPr>
        <w:t xml:space="preserve"> –</w:t>
      </w:r>
    </w:p>
    <w:p w:rsidR="000F614A" w:rsidRDefault="000F614A" w:rsidP="000F614A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Pana Michała Miciaka </w:t>
      </w:r>
    </w:p>
    <w:p w:rsidR="00580F21" w:rsidRPr="00100629" w:rsidRDefault="00580F21" w:rsidP="000F614A">
      <w:pPr>
        <w:spacing w:line="276" w:lineRule="auto"/>
        <w:ind w:right="22"/>
        <w:jc w:val="both"/>
        <w:rPr>
          <w:rFonts w:ascii="Constantia" w:hAnsi="Constantia"/>
          <w:bCs/>
        </w:rPr>
      </w:pPr>
      <w:r w:rsidRPr="00100629">
        <w:rPr>
          <w:rFonts w:ascii="Constantia" w:hAnsi="Constantia"/>
          <w:b/>
          <w:bCs/>
        </w:rPr>
        <w:t xml:space="preserve">zwaną dalej </w:t>
      </w:r>
      <w:r w:rsidRPr="00100629">
        <w:rPr>
          <w:rFonts w:ascii="Constantia" w:hAnsi="Constantia"/>
          <w:bCs/>
        </w:rPr>
        <w:t>Spółką</w:t>
      </w:r>
    </w:p>
    <w:p w:rsidR="00580F21" w:rsidRPr="00100629" w:rsidRDefault="00580F21">
      <w:pPr>
        <w:pStyle w:val="FR1"/>
        <w:spacing w:before="0" w:line="276" w:lineRule="auto"/>
        <w:ind w:right="22"/>
        <w:jc w:val="both"/>
        <w:rPr>
          <w:rFonts w:ascii="Constantia" w:hAnsi="Constantia"/>
          <w:b w:val="0"/>
          <w:bCs w:val="0"/>
        </w:rPr>
      </w:pPr>
      <w:r w:rsidRPr="00100629">
        <w:rPr>
          <w:rFonts w:ascii="Constantia" w:hAnsi="Constantia"/>
          <w:b w:val="0"/>
          <w:bCs w:val="0"/>
        </w:rPr>
        <w:t>a</w:t>
      </w:r>
    </w:p>
    <w:p w:rsidR="00580F21" w:rsidRPr="00100629" w:rsidRDefault="00580F21">
      <w:pPr>
        <w:pStyle w:val="FR1"/>
        <w:spacing w:before="0" w:line="276" w:lineRule="auto"/>
        <w:ind w:right="22"/>
        <w:jc w:val="both"/>
        <w:rPr>
          <w:rFonts w:ascii="Constantia" w:hAnsi="Constantia"/>
        </w:rPr>
      </w:pPr>
    </w:p>
    <w:p w:rsidR="00AE0EEB" w:rsidRDefault="00AE0EEB" w:rsidP="00AE0EEB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Panem/Panią </w:t>
      </w:r>
      <w:r>
        <w:rPr>
          <w:rFonts w:ascii="Constantia" w:hAnsi="Constantia" w:cs="Arial"/>
          <w:sz w:val="22"/>
          <w:szCs w:val="22"/>
        </w:rPr>
        <w:t>______________________________________________________________________</w:t>
      </w:r>
    </w:p>
    <w:p w:rsidR="00AE0EEB" w:rsidRDefault="00AE0EEB" w:rsidP="00AE0EEB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</w:p>
    <w:p w:rsidR="00AE0EEB" w:rsidRDefault="00AE0EEB" w:rsidP="00AE0EEB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zam. w </w:t>
      </w:r>
      <w:r>
        <w:rPr>
          <w:rFonts w:ascii="Constantia" w:hAnsi="Constantia" w:cs="Arial"/>
          <w:sz w:val="22"/>
          <w:szCs w:val="22"/>
        </w:rPr>
        <w:t>______________________________</w:t>
      </w:r>
      <w:r w:rsidRPr="00100629">
        <w:rPr>
          <w:rFonts w:ascii="Constantia" w:hAnsi="Constantia" w:cs="Arial"/>
          <w:sz w:val="22"/>
          <w:szCs w:val="22"/>
        </w:rPr>
        <w:t xml:space="preserve"> przy ul. </w:t>
      </w:r>
      <w:r>
        <w:rPr>
          <w:rFonts w:ascii="Constantia" w:hAnsi="Constantia" w:cs="Arial"/>
          <w:sz w:val="22"/>
          <w:szCs w:val="22"/>
        </w:rPr>
        <w:t xml:space="preserve">______________________________________    </w:t>
      </w:r>
    </w:p>
    <w:p w:rsidR="00AE0EEB" w:rsidRDefault="00AE0EEB" w:rsidP="00AE0EEB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</w:p>
    <w:p w:rsidR="00AE0EEB" w:rsidRDefault="00AE0EEB" w:rsidP="00AE0EEB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telefon kontaktowy</w:t>
      </w:r>
      <w:r>
        <w:rPr>
          <w:rFonts w:ascii="Constantia" w:hAnsi="Constantia" w:cs="Arial"/>
          <w:sz w:val="22"/>
          <w:szCs w:val="22"/>
        </w:rPr>
        <w:t xml:space="preserve"> _______________________________</w:t>
      </w:r>
      <w:r w:rsidRPr="00100629">
        <w:rPr>
          <w:rFonts w:ascii="Constantia" w:hAnsi="Constantia" w:cs="Arial"/>
          <w:sz w:val="22"/>
          <w:szCs w:val="22"/>
        </w:rPr>
        <w:t>,</w:t>
      </w:r>
      <w:r>
        <w:rPr>
          <w:rFonts w:ascii="Constantia" w:hAnsi="Constantia" w:cs="Arial"/>
          <w:sz w:val="22"/>
          <w:szCs w:val="22"/>
        </w:rPr>
        <w:t>_________________________________</w:t>
      </w:r>
    </w:p>
    <w:p w:rsidR="00AE0EEB" w:rsidRDefault="00AE0EEB" w:rsidP="00AE0EEB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</w:p>
    <w:p w:rsidR="00AE0EEB" w:rsidRPr="00100629" w:rsidRDefault="00AE0EEB" w:rsidP="00AE0EEB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e-mail: </w:t>
      </w:r>
      <w:r>
        <w:rPr>
          <w:rFonts w:ascii="Constantia" w:hAnsi="Constantia" w:cs="Arial"/>
          <w:sz w:val="22"/>
          <w:szCs w:val="22"/>
        </w:rPr>
        <w:t>___________________________________________________________________________</w:t>
      </w:r>
    </w:p>
    <w:p w:rsidR="00AE0EEB" w:rsidRPr="00100629" w:rsidRDefault="00AE0EEB" w:rsidP="00AE0EEB">
      <w:pPr>
        <w:spacing w:before="280" w:line="276" w:lineRule="auto"/>
        <w:ind w:right="22"/>
        <w:jc w:val="both"/>
        <w:rPr>
          <w:rFonts w:ascii="Constantia" w:hAnsi="Constantia" w:cs="Arial"/>
          <w:b/>
          <w:bCs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zwanym/ą dalej</w:t>
      </w:r>
      <w:r w:rsidRPr="00100629">
        <w:rPr>
          <w:rFonts w:ascii="Constantia" w:hAnsi="Constantia" w:cs="Arial"/>
          <w:b/>
          <w:bCs/>
          <w:sz w:val="22"/>
          <w:szCs w:val="22"/>
        </w:rPr>
        <w:t xml:space="preserve"> Opiekunem,</w:t>
      </w:r>
    </w:p>
    <w:p w:rsidR="00AE0EEB" w:rsidRPr="00100629" w:rsidRDefault="00AE0EEB" w:rsidP="00AE0EEB">
      <w:pPr>
        <w:spacing w:before="280" w:line="276" w:lineRule="auto"/>
        <w:ind w:right="22"/>
        <w:rPr>
          <w:rFonts w:ascii="Constantia" w:hAnsi="Constantia" w:cs="Arial"/>
          <w:b/>
          <w:bCs/>
          <w:sz w:val="22"/>
          <w:szCs w:val="22"/>
        </w:rPr>
      </w:pPr>
      <w:r w:rsidRPr="00100629">
        <w:rPr>
          <w:rFonts w:ascii="Constantia" w:hAnsi="Constantia" w:cs="Arial"/>
          <w:bCs/>
          <w:sz w:val="22"/>
          <w:szCs w:val="22"/>
        </w:rPr>
        <w:t xml:space="preserve">zwanymi dalej łącznie </w:t>
      </w:r>
      <w:r w:rsidRPr="00100629">
        <w:rPr>
          <w:rFonts w:ascii="Constantia" w:hAnsi="Constantia" w:cs="Arial"/>
          <w:b/>
          <w:bCs/>
          <w:sz w:val="22"/>
          <w:szCs w:val="22"/>
        </w:rPr>
        <w:t>Stronami</w:t>
      </w:r>
    </w:p>
    <w:p w:rsidR="00580F21" w:rsidRPr="00100629" w:rsidRDefault="00580F21">
      <w:pPr>
        <w:spacing w:before="280" w:line="276" w:lineRule="auto"/>
        <w:ind w:right="22"/>
        <w:rPr>
          <w:rFonts w:ascii="Constantia" w:hAnsi="Constantia" w:cs="Arial"/>
          <w:bCs/>
          <w:sz w:val="22"/>
          <w:szCs w:val="22"/>
        </w:rPr>
      </w:pPr>
      <w:r w:rsidRPr="00100629">
        <w:rPr>
          <w:rFonts w:ascii="Constantia" w:hAnsi="Constantia" w:cs="Arial"/>
          <w:bCs/>
          <w:sz w:val="22"/>
          <w:szCs w:val="22"/>
        </w:rPr>
        <w:t>o następującej treści:</w:t>
      </w:r>
    </w:p>
    <w:p w:rsidR="00580F21" w:rsidRPr="00100629" w:rsidRDefault="00580F21">
      <w:pPr>
        <w:spacing w:line="276" w:lineRule="auto"/>
        <w:ind w:right="23"/>
        <w:rPr>
          <w:rFonts w:ascii="Constantia" w:hAnsi="Constantia" w:cs="Arial"/>
          <w:bCs/>
          <w:sz w:val="22"/>
          <w:szCs w:val="22"/>
        </w:rPr>
      </w:pPr>
    </w:p>
    <w:p w:rsidR="00580F21" w:rsidRPr="00100629" w:rsidRDefault="00580F21">
      <w:pPr>
        <w:spacing w:line="276" w:lineRule="auto"/>
        <w:ind w:right="23"/>
        <w:rPr>
          <w:rFonts w:ascii="Constantia" w:hAnsi="Constantia" w:cs="Arial"/>
          <w:bCs/>
          <w:sz w:val="22"/>
          <w:szCs w:val="22"/>
        </w:rPr>
      </w:pPr>
    </w:p>
    <w:p w:rsidR="00580F21" w:rsidRPr="00100629" w:rsidRDefault="00580F21">
      <w:pPr>
        <w:spacing w:line="276" w:lineRule="auto"/>
        <w:ind w:right="11"/>
        <w:jc w:val="center"/>
        <w:rPr>
          <w:rFonts w:ascii="Constantia" w:hAnsi="Constantia" w:cs="Arial"/>
          <w:b/>
          <w:bCs/>
          <w:sz w:val="22"/>
          <w:szCs w:val="22"/>
        </w:rPr>
      </w:pPr>
      <w:r w:rsidRPr="00100629">
        <w:rPr>
          <w:rFonts w:ascii="Constantia" w:hAnsi="Constantia" w:cs="Arial"/>
          <w:b/>
          <w:bCs/>
          <w:sz w:val="22"/>
          <w:szCs w:val="22"/>
        </w:rPr>
        <w:t>§ 1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Przedmiotem Umowy jest korzystanie z posiłków ofer</w:t>
      </w:r>
      <w:r w:rsidR="003A608F">
        <w:rPr>
          <w:rFonts w:ascii="Constantia" w:hAnsi="Constantia" w:cs="Arial"/>
          <w:sz w:val="22"/>
          <w:szCs w:val="22"/>
        </w:rPr>
        <w:t xml:space="preserve">owanych przez Spółkę w </w:t>
      </w:r>
      <w:r w:rsidR="00E91FBA">
        <w:rPr>
          <w:rFonts w:ascii="Constantia" w:hAnsi="Constantia" w:cs="Arial"/>
          <w:sz w:val="22"/>
          <w:szCs w:val="22"/>
        </w:rPr>
        <w:t>Szkole Podstawowej nr 3</w:t>
      </w:r>
      <w:r w:rsidR="003A608F">
        <w:rPr>
          <w:rFonts w:ascii="Constantia" w:hAnsi="Constantia" w:cs="Arial"/>
          <w:sz w:val="22"/>
          <w:szCs w:val="22"/>
        </w:rPr>
        <w:t xml:space="preserve"> </w:t>
      </w:r>
      <w:r w:rsidRPr="00100629">
        <w:rPr>
          <w:rFonts w:ascii="Constantia" w:hAnsi="Constantia" w:cs="Arial"/>
          <w:sz w:val="22"/>
          <w:szCs w:val="22"/>
        </w:rPr>
        <w:t xml:space="preserve"> zlokalizowan</w:t>
      </w:r>
      <w:r w:rsidR="00E91FBA">
        <w:rPr>
          <w:rFonts w:ascii="Constantia" w:hAnsi="Constantia" w:cs="Arial"/>
          <w:sz w:val="22"/>
          <w:szCs w:val="22"/>
        </w:rPr>
        <w:t>ej</w:t>
      </w:r>
      <w:r w:rsidR="00652AA0">
        <w:rPr>
          <w:rFonts w:ascii="Constantia" w:hAnsi="Constantia" w:cs="Arial"/>
          <w:sz w:val="22"/>
          <w:szCs w:val="22"/>
        </w:rPr>
        <w:t xml:space="preserve"> w Zabrzu</w:t>
      </w:r>
      <w:r w:rsidR="00100629">
        <w:rPr>
          <w:rFonts w:ascii="Constantia" w:hAnsi="Constantia" w:cs="Arial"/>
          <w:sz w:val="22"/>
          <w:szCs w:val="22"/>
        </w:rPr>
        <w:t xml:space="preserve"> przy</w:t>
      </w:r>
      <w:r w:rsidR="007D4D4F">
        <w:rPr>
          <w:rFonts w:ascii="Constantia" w:hAnsi="Constantia" w:cs="Arial"/>
          <w:sz w:val="22"/>
          <w:szCs w:val="22"/>
        </w:rPr>
        <w:t xml:space="preserve"> ul. Szenwa</w:t>
      </w:r>
      <w:bookmarkStart w:id="0" w:name="_GoBack"/>
      <w:bookmarkEnd w:id="0"/>
      <w:r w:rsidR="007D4D4F">
        <w:rPr>
          <w:rFonts w:ascii="Constantia" w:hAnsi="Constantia" w:cs="Arial"/>
          <w:sz w:val="22"/>
          <w:szCs w:val="22"/>
        </w:rPr>
        <w:t>lda 2</w:t>
      </w:r>
      <w:r w:rsidR="00E91FBA">
        <w:rPr>
          <w:rFonts w:ascii="Constantia" w:hAnsi="Constantia" w:cs="Arial"/>
          <w:sz w:val="22"/>
          <w:szCs w:val="22"/>
        </w:rPr>
        <w:t xml:space="preserve"> </w:t>
      </w:r>
      <w:r w:rsidR="003A608F">
        <w:rPr>
          <w:rFonts w:ascii="Constantia" w:hAnsi="Constantia" w:cs="Arial"/>
          <w:sz w:val="22"/>
          <w:szCs w:val="22"/>
        </w:rPr>
        <w:t xml:space="preserve"> </w:t>
      </w:r>
      <w:r w:rsidR="00652AA0">
        <w:rPr>
          <w:rFonts w:ascii="Constantia" w:hAnsi="Constantia" w:cs="Arial"/>
          <w:sz w:val="22"/>
          <w:szCs w:val="22"/>
        </w:rPr>
        <w:t>(zwanym</w:t>
      </w:r>
      <w:r w:rsidRPr="00100629">
        <w:rPr>
          <w:rFonts w:ascii="Constantia" w:hAnsi="Constantia" w:cs="Arial"/>
          <w:sz w:val="22"/>
          <w:szCs w:val="22"/>
        </w:rPr>
        <w:t xml:space="preserve"> dalej: </w:t>
      </w:r>
      <w:r w:rsidRPr="00100629">
        <w:rPr>
          <w:rFonts w:ascii="Constantia" w:hAnsi="Constantia" w:cs="Arial"/>
          <w:b/>
          <w:sz w:val="22"/>
          <w:szCs w:val="22"/>
        </w:rPr>
        <w:t>Szkołą</w:t>
      </w:r>
      <w:r w:rsidRPr="00100629">
        <w:rPr>
          <w:rFonts w:ascii="Constantia" w:hAnsi="Constantia" w:cs="Arial"/>
          <w:sz w:val="22"/>
          <w:szCs w:val="22"/>
        </w:rPr>
        <w:t>) przez: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imię i nazwisko ucznia </w:t>
      </w:r>
      <w:r w:rsidR="00C12763">
        <w:rPr>
          <w:rFonts w:ascii="Constantia" w:hAnsi="Constantia" w:cs="Arial"/>
          <w:sz w:val="22"/>
          <w:szCs w:val="22"/>
        </w:rPr>
        <w:t>______________________________</w:t>
      </w:r>
      <w:r w:rsidR="003A608F">
        <w:rPr>
          <w:rFonts w:ascii="Constantia" w:hAnsi="Constantia" w:cs="Arial"/>
          <w:sz w:val="22"/>
          <w:szCs w:val="22"/>
        </w:rPr>
        <w:t>______.</w:t>
      </w:r>
    </w:p>
    <w:p w:rsidR="00C12763" w:rsidRDefault="00C12763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C12763" w:rsidRDefault="003A608F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klasa __________________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b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zwanego dalej: </w:t>
      </w:r>
      <w:r w:rsidRPr="00100629">
        <w:rPr>
          <w:rFonts w:ascii="Constantia" w:hAnsi="Constantia" w:cs="Arial"/>
          <w:b/>
          <w:sz w:val="22"/>
          <w:szCs w:val="22"/>
        </w:rPr>
        <w:t>Dzieckiem.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b/>
          <w:sz w:val="22"/>
          <w:szCs w:val="22"/>
        </w:rPr>
        <w:t xml:space="preserve">Dziecko </w:t>
      </w:r>
      <w:r w:rsidR="00C12763">
        <w:rPr>
          <w:rFonts w:ascii="Constantia" w:hAnsi="Constantia" w:cs="Arial"/>
          <w:sz w:val="22"/>
          <w:szCs w:val="22"/>
        </w:rPr>
        <w:t xml:space="preserve">otrzymuje </w:t>
      </w:r>
      <w:r w:rsidR="00C12763" w:rsidRPr="00C12763">
        <w:rPr>
          <w:rFonts w:ascii="Constantia" w:hAnsi="Constantia" w:cs="Arial"/>
          <w:b/>
          <w:sz w:val="22"/>
          <w:szCs w:val="22"/>
        </w:rPr>
        <w:t>IDENTYFIKATOR</w:t>
      </w:r>
      <w:r w:rsidR="00C12763">
        <w:rPr>
          <w:rFonts w:ascii="Constantia" w:hAnsi="Constantia" w:cs="Arial"/>
          <w:sz w:val="22"/>
          <w:szCs w:val="22"/>
        </w:rPr>
        <w:t xml:space="preserve">  </w:t>
      </w:r>
      <w:r w:rsidR="00E91FBA">
        <w:rPr>
          <w:rFonts w:ascii="Constantia" w:hAnsi="Constantia" w:cs="Arial"/>
          <w:sz w:val="22"/>
          <w:szCs w:val="22"/>
        </w:rPr>
        <w:t xml:space="preserve"> GLW010</w:t>
      </w:r>
      <w:r w:rsidR="00CC2A23">
        <w:rPr>
          <w:rFonts w:ascii="Constantia" w:hAnsi="Constantia" w:cs="Arial"/>
          <w:sz w:val="22"/>
          <w:szCs w:val="22"/>
        </w:rPr>
        <w:t>-____________</w:t>
      </w:r>
      <w:r w:rsidRPr="00100629">
        <w:rPr>
          <w:rFonts w:ascii="Constantia" w:hAnsi="Constantia" w:cs="Arial"/>
          <w:sz w:val="22"/>
          <w:szCs w:val="22"/>
        </w:rPr>
        <w:t>.</w:t>
      </w:r>
    </w:p>
    <w:p w:rsidR="00C12763" w:rsidRDefault="00C12763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C12763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Rozpoczęcie korzystania z posiłków nastąpi z dniem: ______________________.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0F614A" w:rsidRDefault="000F614A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0F614A" w:rsidRPr="00100629" w:rsidRDefault="000F614A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3A608F" w:rsidRDefault="003A608F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</w:p>
    <w:p w:rsidR="00AE0EEB" w:rsidRDefault="00AE0EEB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</w:p>
    <w:p w:rsidR="00AE0EEB" w:rsidRDefault="00AE0EEB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</w:p>
    <w:p w:rsidR="00AE0EEB" w:rsidRDefault="00AE0EEB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</w:p>
    <w:p w:rsidR="00AE0EEB" w:rsidRDefault="00AE0EEB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</w:p>
    <w:p w:rsidR="00580F21" w:rsidRPr="00100629" w:rsidRDefault="00580F21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  <w:r w:rsidRPr="00100629">
        <w:rPr>
          <w:rFonts w:ascii="Constantia" w:hAnsi="Constantia" w:cs="Arial"/>
          <w:b/>
          <w:sz w:val="22"/>
          <w:szCs w:val="22"/>
        </w:rPr>
        <w:t>§ 2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580F21">
      <w:pPr>
        <w:numPr>
          <w:ilvl w:val="0"/>
          <w:numId w:val="6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Spółka będzie zapewniać posiłki dla Dziecka</w:t>
      </w:r>
      <w:r w:rsidR="003A608F">
        <w:rPr>
          <w:rFonts w:ascii="Constantia" w:hAnsi="Constantia" w:cs="Arial"/>
          <w:sz w:val="22"/>
          <w:szCs w:val="22"/>
        </w:rPr>
        <w:t xml:space="preserve"> we wszystkie dni pracy Szkoły</w:t>
      </w:r>
      <w:r w:rsidRPr="00100629">
        <w:rPr>
          <w:rFonts w:ascii="Constantia" w:hAnsi="Constantia" w:cs="Arial"/>
          <w:sz w:val="22"/>
          <w:szCs w:val="22"/>
        </w:rPr>
        <w:t xml:space="preserve"> w rok</w:t>
      </w:r>
      <w:r w:rsidR="00100629" w:rsidRPr="00100629">
        <w:rPr>
          <w:rFonts w:ascii="Constantia" w:hAnsi="Constantia" w:cs="Arial"/>
          <w:sz w:val="22"/>
          <w:szCs w:val="22"/>
        </w:rPr>
        <w:t>u szkolnym 2017/2018</w:t>
      </w:r>
      <w:r w:rsidRPr="00100629">
        <w:rPr>
          <w:rFonts w:ascii="Constantia" w:hAnsi="Constantia" w:cs="Arial"/>
          <w:sz w:val="22"/>
          <w:szCs w:val="22"/>
        </w:rPr>
        <w:t>.</w:t>
      </w:r>
    </w:p>
    <w:p w:rsidR="00580F21" w:rsidRPr="00100629" w:rsidRDefault="003A608F">
      <w:pPr>
        <w:numPr>
          <w:ilvl w:val="0"/>
          <w:numId w:val="6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Dni pracy</w:t>
      </w:r>
      <w:r w:rsidR="00580F21" w:rsidRPr="00100629">
        <w:rPr>
          <w:rFonts w:ascii="Constantia" w:hAnsi="Constantia" w:cs="Arial"/>
          <w:sz w:val="22"/>
          <w:szCs w:val="22"/>
        </w:rPr>
        <w:t xml:space="preserve"> określa Dyrektor Szkoły.</w:t>
      </w:r>
    </w:p>
    <w:p w:rsidR="00580F21" w:rsidRPr="00100629" w:rsidRDefault="00580F21">
      <w:pPr>
        <w:numPr>
          <w:ilvl w:val="0"/>
          <w:numId w:val="6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Opiekun deklaruje, że Dziecko będzie k</w:t>
      </w:r>
      <w:r w:rsidR="003A608F">
        <w:rPr>
          <w:rFonts w:ascii="Constantia" w:hAnsi="Constantia" w:cs="Arial"/>
          <w:sz w:val="22"/>
          <w:szCs w:val="22"/>
        </w:rPr>
        <w:t xml:space="preserve">orzystało z posiłków </w:t>
      </w:r>
      <w:r w:rsidRPr="00100629">
        <w:rPr>
          <w:rFonts w:ascii="Constantia" w:hAnsi="Constantia" w:cs="Arial"/>
          <w:sz w:val="22"/>
          <w:szCs w:val="22"/>
        </w:rPr>
        <w:t xml:space="preserve">w dni pracy </w:t>
      </w:r>
      <w:r w:rsidR="003A608F">
        <w:rPr>
          <w:rFonts w:ascii="Constantia" w:hAnsi="Constantia" w:cs="Arial"/>
          <w:sz w:val="22"/>
          <w:szCs w:val="22"/>
        </w:rPr>
        <w:t>Szkoły</w:t>
      </w:r>
      <w:r w:rsidR="00100629" w:rsidRPr="00100629">
        <w:rPr>
          <w:rFonts w:ascii="Constantia" w:hAnsi="Constantia" w:cs="Arial"/>
          <w:sz w:val="22"/>
          <w:szCs w:val="22"/>
        </w:rPr>
        <w:t xml:space="preserve"> w okresie roku szkolnego 2017/2018</w:t>
      </w:r>
      <w:r w:rsidRPr="00100629">
        <w:rPr>
          <w:rFonts w:ascii="Constantia" w:hAnsi="Constantia" w:cs="Arial"/>
          <w:sz w:val="22"/>
          <w:szCs w:val="22"/>
        </w:rPr>
        <w:t>. Niniejsza deklaracja oznacza zamówienie posiłków przez Opiekuna na czas trwania niniejszej umowy. Zamówione posiłki mogą być odwołane na zasadach określonych paragrafie 5 Umowy.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100629" w:rsidRPr="00100629" w:rsidRDefault="00100629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</w:p>
    <w:p w:rsidR="00580F21" w:rsidRPr="00100629" w:rsidRDefault="00580F21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  <w:r w:rsidRPr="00100629">
        <w:rPr>
          <w:rFonts w:ascii="Constantia" w:hAnsi="Constantia" w:cs="Arial"/>
          <w:b/>
          <w:sz w:val="22"/>
          <w:szCs w:val="22"/>
        </w:rPr>
        <w:t>§ 3</w:t>
      </w:r>
    </w:p>
    <w:p w:rsidR="00580F21" w:rsidRPr="00100629" w:rsidRDefault="00580F21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</w:p>
    <w:p w:rsidR="00580F21" w:rsidRPr="00100629" w:rsidRDefault="00580F21">
      <w:pPr>
        <w:numPr>
          <w:ilvl w:val="0"/>
          <w:numId w:val="1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Cena jednego posiłku (obiadu) wynosi: </w:t>
      </w:r>
      <w:r w:rsidR="00E91FBA">
        <w:rPr>
          <w:rFonts w:ascii="Constantia" w:hAnsi="Constantia" w:cs="Arial"/>
          <w:b/>
          <w:bCs/>
          <w:sz w:val="22"/>
          <w:szCs w:val="22"/>
        </w:rPr>
        <w:t>7</w:t>
      </w:r>
      <w:r w:rsidR="00652AA0">
        <w:rPr>
          <w:rFonts w:ascii="Constantia" w:hAnsi="Constantia" w:cs="Arial"/>
          <w:b/>
          <w:bCs/>
          <w:sz w:val="22"/>
          <w:szCs w:val="22"/>
        </w:rPr>
        <w:t>,5</w:t>
      </w:r>
      <w:r w:rsidRPr="00100629">
        <w:rPr>
          <w:rFonts w:ascii="Constantia" w:hAnsi="Constantia" w:cs="Arial"/>
          <w:b/>
          <w:bCs/>
          <w:sz w:val="22"/>
          <w:szCs w:val="22"/>
        </w:rPr>
        <w:t>0 zł</w:t>
      </w:r>
      <w:r w:rsidRPr="00100629">
        <w:rPr>
          <w:rFonts w:ascii="Constantia" w:hAnsi="Constantia" w:cs="Arial"/>
          <w:sz w:val="22"/>
          <w:szCs w:val="22"/>
        </w:rPr>
        <w:t xml:space="preserve"> (cena brutto).</w:t>
      </w:r>
    </w:p>
    <w:p w:rsidR="00580F21" w:rsidRPr="00100629" w:rsidRDefault="00580F21">
      <w:pPr>
        <w:numPr>
          <w:ilvl w:val="0"/>
          <w:numId w:val="1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Miesięczna opłata za posiłki Dziecka wyliczana jest jako iloczyn ceny jednego posiłku wskazanej w ust. 1 niniejszego paragraf</w:t>
      </w:r>
      <w:r w:rsidR="003A608F">
        <w:rPr>
          <w:rFonts w:ascii="Constantia" w:hAnsi="Constantia" w:cs="Arial"/>
          <w:sz w:val="22"/>
          <w:szCs w:val="22"/>
        </w:rPr>
        <w:t>u oraz liczby dni pracy Szkoły</w:t>
      </w:r>
      <w:r w:rsidRPr="00100629">
        <w:rPr>
          <w:rFonts w:ascii="Constantia" w:hAnsi="Constantia" w:cs="Arial"/>
          <w:sz w:val="22"/>
          <w:szCs w:val="22"/>
        </w:rPr>
        <w:t xml:space="preserve"> w miesiącu. (dalej jako: </w:t>
      </w:r>
      <w:r w:rsidRPr="00100629">
        <w:rPr>
          <w:rFonts w:ascii="Constantia" w:hAnsi="Constantia" w:cs="Arial"/>
          <w:b/>
          <w:sz w:val="22"/>
          <w:szCs w:val="22"/>
        </w:rPr>
        <w:t>Opłata</w:t>
      </w:r>
      <w:r w:rsidRPr="00100629">
        <w:rPr>
          <w:rFonts w:ascii="Constantia" w:hAnsi="Constantia" w:cs="Arial"/>
          <w:sz w:val="22"/>
          <w:szCs w:val="22"/>
        </w:rPr>
        <w:t>).</w:t>
      </w:r>
    </w:p>
    <w:p w:rsidR="00580F21" w:rsidRPr="00100629" w:rsidRDefault="00580F21">
      <w:pPr>
        <w:numPr>
          <w:ilvl w:val="0"/>
          <w:numId w:val="1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Opiekun zobowiązuje się do wnoszenia Opłaty za c</w:t>
      </w:r>
      <w:r w:rsidR="003A608F">
        <w:rPr>
          <w:rFonts w:ascii="Constantia" w:hAnsi="Constantia" w:cs="Arial"/>
          <w:sz w:val="22"/>
          <w:szCs w:val="22"/>
        </w:rPr>
        <w:t>ały miesiąc z góry</w:t>
      </w:r>
      <w:r w:rsidR="00652AA0">
        <w:rPr>
          <w:rFonts w:ascii="Constantia" w:hAnsi="Constantia" w:cs="Arial"/>
          <w:sz w:val="22"/>
          <w:szCs w:val="22"/>
        </w:rPr>
        <w:t>,</w:t>
      </w:r>
      <w:r w:rsidR="003A608F">
        <w:rPr>
          <w:rFonts w:ascii="Constantia" w:hAnsi="Constantia" w:cs="Arial"/>
          <w:sz w:val="22"/>
          <w:szCs w:val="22"/>
        </w:rPr>
        <w:t xml:space="preserve"> </w:t>
      </w:r>
      <w:r w:rsidR="00652AA0">
        <w:rPr>
          <w:rFonts w:ascii="Constantia" w:hAnsi="Constantia" w:cs="Arial"/>
          <w:sz w:val="22"/>
          <w:szCs w:val="22"/>
        </w:rPr>
        <w:t xml:space="preserve">do 5- go dnia danego miesiąca, </w:t>
      </w:r>
      <w:r w:rsidRPr="00100629">
        <w:rPr>
          <w:rFonts w:ascii="Constantia" w:hAnsi="Constantia" w:cs="Arial"/>
          <w:sz w:val="22"/>
          <w:szCs w:val="22"/>
        </w:rPr>
        <w:t xml:space="preserve">na rachunek bankowy Spółki o numerze </w:t>
      </w:r>
      <w:r w:rsidR="00652AA0" w:rsidRPr="00652AA0">
        <w:rPr>
          <w:rFonts w:ascii="Constantia" w:hAnsi="Constantia" w:cs="Arial"/>
          <w:b/>
          <w:color w:val="00000A"/>
          <w:sz w:val="22"/>
          <w:szCs w:val="22"/>
        </w:rPr>
        <w:t>83 1600 1198 1849 9294 3000 0007</w:t>
      </w:r>
      <w:r w:rsidR="0051187A">
        <w:rPr>
          <w:rFonts w:ascii="Constantia" w:hAnsi="Constantia" w:cs="Arial"/>
          <w:b/>
          <w:color w:val="00000A"/>
          <w:sz w:val="22"/>
          <w:szCs w:val="22"/>
        </w:rPr>
        <w:t>.</w:t>
      </w:r>
      <w:r w:rsidRPr="00100629">
        <w:rPr>
          <w:rFonts w:ascii="Constantia" w:hAnsi="Constantia" w:cs="Arial"/>
          <w:sz w:val="22"/>
          <w:szCs w:val="22"/>
        </w:rPr>
        <w:t xml:space="preserve"> </w:t>
      </w:r>
    </w:p>
    <w:p w:rsidR="00C12763" w:rsidRDefault="00580F21">
      <w:pPr>
        <w:numPr>
          <w:ilvl w:val="0"/>
          <w:numId w:val="1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W tytule przelewu wpisać należy następujące dane: </w:t>
      </w:r>
    </w:p>
    <w:p w:rsidR="00580F21" w:rsidRPr="00100629" w:rsidRDefault="00C12763" w:rsidP="00C12763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ab/>
      </w:r>
      <w:r w:rsidRPr="00100629">
        <w:rPr>
          <w:rFonts w:ascii="Constantia" w:hAnsi="Constantia" w:cs="Arial"/>
          <w:b/>
          <w:sz w:val="22"/>
          <w:szCs w:val="22"/>
        </w:rPr>
        <w:t xml:space="preserve">Identyfikator </w:t>
      </w:r>
      <w:r>
        <w:rPr>
          <w:rFonts w:ascii="Constantia" w:hAnsi="Constantia" w:cs="Arial"/>
          <w:b/>
          <w:sz w:val="22"/>
          <w:szCs w:val="22"/>
        </w:rPr>
        <w:t xml:space="preserve">/ </w:t>
      </w:r>
      <w:r w:rsidR="00580F21" w:rsidRPr="00100629">
        <w:rPr>
          <w:rFonts w:ascii="Constantia" w:hAnsi="Constantia" w:cs="Arial"/>
          <w:b/>
          <w:sz w:val="22"/>
          <w:szCs w:val="22"/>
        </w:rPr>
        <w:t>imię i nazwisko Dziecka</w:t>
      </w:r>
    </w:p>
    <w:p w:rsidR="00C12763" w:rsidRPr="00C12763" w:rsidRDefault="00580F21" w:rsidP="00C12763">
      <w:pPr>
        <w:numPr>
          <w:ilvl w:val="0"/>
          <w:numId w:val="1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Za termin uiszczenia Opłaty uznaje się dzień wpływu należności na rachunek bankowy Spółki wskazany w ust. 3 niniejszego paragrafu. 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3A608F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  <w:r>
        <w:rPr>
          <w:rFonts w:ascii="Constantia" w:hAnsi="Constantia" w:cs="Arial"/>
          <w:b/>
          <w:sz w:val="22"/>
          <w:szCs w:val="22"/>
        </w:rPr>
        <w:t>§ 4</w:t>
      </w:r>
    </w:p>
    <w:p w:rsidR="00580F21" w:rsidRPr="00100629" w:rsidRDefault="00580F21">
      <w:pPr>
        <w:numPr>
          <w:ilvl w:val="0"/>
          <w:numId w:val="4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Opiekun może odwołać korzystanie przez Dziecko z posiłków. Odwołanie wykonywane jest drogą elektroniczną poprzez wysłanie SMS na numer:</w:t>
      </w:r>
    </w:p>
    <w:p w:rsidR="00580F21" w:rsidRPr="00100629" w:rsidRDefault="00580F21">
      <w:pPr>
        <w:jc w:val="center"/>
        <w:rPr>
          <w:rFonts w:ascii="Constantia" w:hAnsi="Constantia" w:cs="Arial"/>
          <w:b/>
        </w:rPr>
      </w:pPr>
      <w:r w:rsidRPr="00100629">
        <w:rPr>
          <w:rFonts w:ascii="Constantia" w:hAnsi="Constantia" w:cs="Arial"/>
          <w:b/>
        </w:rPr>
        <w:t>48 664 078 560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580F21">
      <w:pPr>
        <w:numPr>
          <w:ilvl w:val="0"/>
          <w:numId w:val="4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System ewidencji korzystających ze Stołówki rejestruje odwołania automatycznie na podstawie treści SMS oraz numeru telefonu, z którego dokonano odwołania. W związku z tym, Op</w:t>
      </w:r>
      <w:r w:rsidR="000F614A">
        <w:rPr>
          <w:rFonts w:ascii="Constantia" w:hAnsi="Constantia" w:cs="Arial"/>
          <w:sz w:val="22"/>
          <w:szCs w:val="22"/>
        </w:rPr>
        <w:t>iekun ustala następujące</w:t>
      </w:r>
      <w:r w:rsidRPr="00100629">
        <w:rPr>
          <w:rFonts w:ascii="Constantia" w:hAnsi="Constantia" w:cs="Arial"/>
          <w:sz w:val="22"/>
          <w:szCs w:val="22"/>
        </w:rPr>
        <w:t xml:space="preserve"> numery </w:t>
      </w:r>
      <w:r w:rsidR="00C12763">
        <w:rPr>
          <w:rFonts w:ascii="Constantia" w:hAnsi="Constantia" w:cs="Arial"/>
          <w:sz w:val="22"/>
          <w:szCs w:val="22"/>
        </w:rPr>
        <w:t xml:space="preserve">telefonów </w:t>
      </w:r>
      <w:r w:rsidRPr="00100629">
        <w:rPr>
          <w:rFonts w:ascii="Constantia" w:hAnsi="Constantia" w:cs="Arial"/>
          <w:sz w:val="22"/>
          <w:szCs w:val="22"/>
        </w:rPr>
        <w:t>uprawnione do odwoł</w:t>
      </w:r>
      <w:r w:rsidR="000F614A">
        <w:rPr>
          <w:rFonts w:ascii="Constantia" w:hAnsi="Constantia" w:cs="Arial"/>
          <w:sz w:val="22"/>
          <w:szCs w:val="22"/>
        </w:rPr>
        <w:t>ywa</w:t>
      </w:r>
      <w:r w:rsidRPr="00100629">
        <w:rPr>
          <w:rFonts w:ascii="Constantia" w:hAnsi="Constantia" w:cs="Arial"/>
          <w:sz w:val="22"/>
          <w:szCs w:val="22"/>
        </w:rPr>
        <w:t>nia</w:t>
      </w:r>
      <w:r w:rsidR="000F614A">
        <w:rPr>
          <w:rFonts w:ascii="Constantia" w:hAnsi="Constantia" w:cs="Arial"/>
          <w:sz w:val="22"/>
          <w:szCs w:val="22"/>
        </w:rPr>
        <w:t xml:space="preserve"> posiłków</w:t>
      </w:r>
      <w:r w:rsidRPr="00100629">
        <w:rPr>
          <w:rFonts w:ascii="Constantia" w:hAnsi="Constantia" w:cs="Arial"/>
          <w:sz w:val="22"/>
          <w:szCs w:val="22"/>
        </w:rPr>
        <w:t>:</w:t>
      </w:r>
    </w:p>
    <w:p w:rsidR="00580F21" w:rsidRPr="00100629" w:rsidRDefault="00580F21">
      <w:pPr>
        <w:numPr>
          <w:ilvl w:val="1"/>
          <w:numId w:val="4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numer ______________</w:t>
      </w:r>
    </w:p>
    <w:p w:rsidR="00580F21" w:rsidRPr="00100629" w:rsidRDefault="00580F21">
      <w:pPr>
        <w:numPr>
          <w:ilvl w:val="1"/>
          <w:numId w:val="4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numer ______________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0F614A" w:rsidP="000F614A">
      <w:pPr>
        <w:numPr>
          <w:ilvl w:val="0"/>
          <w:numId w:val="4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Szczegółowe zasady odwoływania posiłków reguluje r</w:t>
      </w:r>
      <w:r w:rsidR="003A608F">
        <w:rPr>
          <w:rFonts w:ascii="Constantia" w:hAnsi="Constantia" w:cs="Arial"/>
          <w:sz w:val="22"/>
          <w:szCs w:val="22"/>
        </w:rPr>
        <w:t>egulamin korzystania z posiłków</w:t>
      </w:r>
      <w:r>
        <w:rPr>
          <w:rFonts w:ascii="Constantia" w:hAnsi="Constantia" w:cs="Arial"/>
          <w:sz w:val="22"/>
          <w:szCs w:val="22"/>
        </w:rPr>
        <w:t>.</w:t>
      </w:r>
      <w:r w:rsidRPr="00100629">
        <w:rPr>
          <w:rFonts w:ascii="Constantia" w:hAnsi="Constantia" w:cs="Arial"/>
          <w:sz w:val="22"/>
          <w:szCs w:val="22"/>
        </w:rPr>
        <w:t xml:space="preserve"> </w:t>
      </w:r>
    </w:p>
    <w:p w:rsidR="00580F21" w:rsidRPr="00100629" w:rsidRDefault="00580F21">
      <w:pPr>
        <w:spacing w:line="276" w:lineRule="auto"/>
        <w:ind w:left="720"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580F21">
      <w:pPr>
        <w:numPr>
          <w:ilvl w:val="0"/>
          <w:numId w:val="4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Za poprawnie odwołane posiłku przysługuje zwrot Opłaty poprzez odliczenie kwoty zwrotu od Opłaty naliczonej w najbliższym okresie rozliczeniowym (kwota zwrotu stanowi iloczyn ilości dni, w których prawidłowo odwołano korzystanie z posiłku oraz ceny jednego posiłku określonej w § 3 ust. 1 Umowy). 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580F21">
      <w:pPr>
        <w:numPr>
          <w:ilvl w:val="0"/>
          <w:numId w:val="4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Ewentualna nadpłata za posiłki Ucznia, który nie będzie korzystał ze Stołówki w związku z zakończeniem Umowy lub ukończeniem edukacji w Jednostce, zostanie zwrócona w ciągu 30 dni od dnia złożenia przez Opiekuna pisemnej dyspozycji zwrotu na rachunek bankowy </w:t>
      </w:r>
      <w:r w:rsidR="00C12763">
        <w:rPr>
          <w:rFonts w:ascii="Constantia" w:hAnsi="Constantia" w:cs="Arial"/>
          <w:sz w:val="22"/>
          <w:szCs w:val="22"/>
        </w:rPr>
        <w:t xml:space="preserve">wskazany przez </w:t>
      </w:r>
      <w:r w:rsidRPr="00100629">
        <w:rPr>
          <w:rFonts w:ascii="Constantia" w:hAnsi="Constantia" w:cs="Arial"/>
          <w:sz w:val="22"/>
          <w:szCs w:val="22"/>
        </w:rPr>
        <w:t>Opiekuna</w:t>
      </w:r>
      <w:r w:rsidR="00C12763">
        <w:rPr>
          <w:rFonts w:ascii="Constantia" w:hAnsi="Constantia" w:cs="Arial"/>
          <w:sz w:val="22"/>
          <w:szCs w:val="22"/>
        </w:rPr>
        <w:t>.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3A608F" w:rsidRDefault="003A608F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</w:p>
    <w:p w:rsidR="003A608F" w:rsidRDefault="003A608F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</w:p>
    <w:p w:rsidR="003A608F" w:rsidRDefault="003A608F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</w:p>
    <w:p w:rsidR="00580F21" w:rsidRPr="00100629" w:rsidRDefault="003A608F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  <w:r>
        <w:rPr>
          <w:rFonts w:ascii="Constantia" w:hAnsi="Constantia" w:cs="Arial"/>
          <w:b/>
          <w:sz w:val="22"/>
          <w:szCs w:val="22"/>
        </w:rPr>
        <w:t>§ 5</w:t>
      </w:r>
    </w:p>
    <w:p w:rsidR="00580F21" w:rsidRPr="00100629" w:rsidRDefault="00580F21">
      <w:pPr>
        <w:numPr>
          <w:ilvl w:val="0"/>
          <w:numId w:val="5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W przypadku zmiany obowiązujących przepisów w zakresie zasad prawidłowego żywienia dzieci i młodzieży wynikających z norm żywienia, Spółka ma prawo do zmiany wysokości ceny jednego posiłku określonej w § 3 ust. 1 Umowy.</w:t>
      </w:r>
    </w:p>
    <w:p w:rsidR="00580F21" w:rsidRPr="00100629" w:rsidRDefault="00580F21">
      <w:pPr>
        <w:numPr>
          <w:ilvl w:val="0"/>
          <w:numId w:val="5"/>
        </w:numPr>
        <w:spacing w:line="276" w:lineRule="auto"/>
        <w:ind w:left="0" w:right="9" w:firstLine="0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Strony mogą rozwiązać Umowę na pisemny wniosek Opiekuna ze skutkiem na koniec danego miesiąca.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3A608F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  <w:r>
        <w:rPr>
          <w:rFonts w:ascii="Constantia" w:hAnsi="Constantia" w:cs="Arial"/>
          <w:b/>
          <w:sz w:val="22"/>
          <w:szCs w:val="22"/>
        </w:rPr>
        <w:t>§ 6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Wszelkie zmiany niniejszej Umowy wymagają dla swej ważności formy pisemnej. 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3A608F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  <w:r>
        <w:rPr>
          <w:rFonts w:ascii="Constantia" w:hAnsi="Constantia" w:cs="Arial"/>
          <w:b/>
          <w:sz w:val="22"/>
          <w:szCs w:val="22"/>
        </w:rPr>
        <w:t>§ 7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Opiekun oświadcza, iż wyraża zgodę na przetwarzanie danych osobowych zawartych w niniejszej Umowie przez Spółkę w zakresie niezbędnym do realizacji jej postanowień. </w:t>
      </w:r>
      <w:r w:rsidR="000F614A">
        <w:rPr>
          <w:rFonts w:ascii="Constantia" w:hAnsi="Constantia" w:cs="Arial"/>
          <w:sz w:val="22"/>
          <w:szCs w:val="22"/>
        </w:rPr>
        <w:t xml:space="preserve">Opiekun wyraża zgodę na przesyłanie informacji związanych z działalnością stołówki oraz rozliczeniami za posiłki na wskazany w niniejszej umowie adres e-mail. 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3A608F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  <w:r>
        <w:rPr>
          <w:rFonts w:ascii="Constantia" w:hAnsi="Constantia" w:cs="Arial"/>
          <w:b/>
          <w:sz w:val="22"/>
          <w:szCs w:val="22"/>
        </w:rPr>
        <w:t>§ 8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W sprawach nieuregulowanych niniejszą Umową mają zastosowanie przepisy kodeksu cywilnego. 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3A608F">
      <w:pPr>
        <w:spacing w:line="276" w:lineRule="auto"/>
        <w:ind w:right="9"/>
        <w:jc w:val="center"/>
        <w:rPr>
          <w:rFonts w:ascii="Constantia" w:hAnsi="Constantia" w:cs="Arial"/>
          <w:b/>
          <w:sz w:val="22"/>
          <w:szCs w:val="22"/>
        </w:rPr>
      </w:pPr>
      <w:r>
        <w:rPr>
          <w:rFonts w:ascii="Constantia" w:hAnsi="Constantia" w:cs="Arial"/>
          <w:b/>
          <w:sz w:val="22"/>
          <w:szCs w:val="22"/>
        </w:rPr>
        <w:t>§ 9</w:t>
      </w:r>
    </w:p>
    <w:p w:rsidR="00580F21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Umowa została sporządzona w dwóch jednobrzmiących egzemplarzach - po jednym dla każdej ze Stron. </w:t>
      </w:r>
    </w:p>
    <w:p w:rsidR="003A608F" w:rsidRDefault="003A608F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3A608F" w:rsidRDefault="003A608F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3A608F" w:rsidRDefault="003A608F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3A608F" w:rsidRPr="00100629" w:rsidRDefault="003A608F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580F21">
      <w:pPr>
        <w:spacing w:line="276" w:lineRule="auto"/>
        <w:ind w:right="9" w:firstLine="708"/>
        <w:jc w:val="both"/>
        <w:rPr>
          <w:rFonts w:ascii="Constantia" w:hAnsi="Constantia" w:cs="Arial"/>
          <w:b/>
          <w:sz w:val="22"/>
          <w:szCs w:val="22"/>
        </w:rPr>
      </w:pPr>
      <w:r w:rsidRPr="00100629">
        <w:rPr>
          <w:rFonts w:ascii="Constantia" w:hAnsi="Constantia" w:cs="Arial"/>
          <w:b/>
          <w:sz w:val="22"/>
          <w:szCs w:val="22"/>
        </w:rPr>
        <w:t xml:space="preserve">Podpis Opiekuna </w:t>
      </w:r>
      <w:r w:rsidRPr="00100629">
        <w:rPr>
          <w:rFonts w:ascii="Constantia" w:hAnsi="Constantia" w:cs="Arial"/>
          <w:b/>
          <w:sz w:val="22"/>
          <w:szCs w:val="22"/>
        </w:rPr>
        <w:tab/>
      </w:r>
      <w:r w:rsidRPr="00100629">
        <w:rPr>
          <w:rFonts w:ascii="Constantia" w:hAnsi="Constantia" w:cs="Arial"/>
          <w:b/>
          <w:sz w:val="22"/>
          <w:szCs w:val="22"/>
        </w:rPr>
        <w:tab/>
      </w:r>
      <w:r w:rsidRPr="00100629">
        <w:rPr>
          <w:rFonts w:ascii="Constantia" w:hAnsi="Constantia" w:cs="Arial"/>
          <w:b/>
          <w:sz w:val="22"/>
          <w:szCs w:val="22"/>
        </w:rPr>
        <w:tab/>
      </w:r>
      <w:r w:rsidRPr="00100629">
        <w:rPr>
          <w:rFonts w:ascii="Constantia" w:hAnsi="Constantia" w:cs="Arial"/>
          <w:b/>
          <w:sz w:val="22"/>
          <w:szCs w:val="22"/>
        </w:rPr>
        <w:tab/>
      </w:r>
      <w:r w:rsidRPr="00100629">
        <w:rPr>
          <w:rFonts w:ascii="Constantia" w:hAnsi="Constantia" w:cs="Arial"/>
          <w:b/>
          <w:sz w:val="22"/>
          <w:szCs w:val="22"/>
        </w:rPr>
        <w:tab/>
        <w:t>Podpis przedstawiciela Spółki</w:t>
      </w: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580F21">
      <w:pPr>
        <w:spacing w:line="276" w:lineRule="auto"/>
        <w:ind w:right="9"/>
        <w:jc w:val="both"/>
        <w:rPr>
          <w:rFonts w:ascii="Constantia" w:hAnsi="Constantia" w:cs="Arial"/>
          <w:sz w:val="22"/>
          <w:szCs w:val="22"/>
        </w:rPr>
      </w:pPr>
    </w:p>
    <w:p w:rsidR="00580F21" w:rsidRPr="00100629" w:rsidRDefault="00580F21">
      <w:pPr>
        <w:spacing w:line="276" w:lineRule="auto"/>
        <w:ind w:right="9" w:firstLine="708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………………</w:t>
      </w:r>
      <w:r w:rsidR="00100629">
        <w:rPr>
          <w:rFonts w:ascii="Constantia" w:hAnsi="Constantia" w:cs="Arial"/>
          <w:sz w:val="22"/>
          <w:szCs w:val="22"/>
        </w:rPr>
        <w:t>……………</w:t>
      </w:r>
      <w:r w:rsidRPr="00100629">
        <w:rPr>
          <w:rFonts w:ascii="Constantia" w:hAnsi="Constantia" w:cs="Arial"/>
          <w:sz w:val="22"/>
          <w:szCs w:val="22"/>
        </w:rPr>
        <w:tab/>
      </w:r>
      <w:r w:rsidRPr="00100629">
        <w:rPr>
          <w:rFonts w:ascii="Constantia" w:hAnsi="Constantia" w:cs="Arial"/>
          <w:sz w:val="22"/>
          <w:szCs w:val="22"/>
        </w:rPr>
        <w:tab/>
      </w:r>
      <w:r w:rsidRPr="00100629">
        <w:rPr>
          <w:rFonts w:ascii="Constantia" w:hAnsi="Constantia" w:cs="Arial"/>
          <w:sz w:val="22"/>
          <w:szCs w:val="22"/>
        </w:rPr>
        <w:tab/>
      </w:r>
      <w:r w:rsidRPr="00100629">
        <w:rPr>
          <w:rFonts w:ascii="Constantia" w:hAnsi="Constantia" w:cs="Arial"/>
          <w:sz w:val="22"/>
          <w:szCs w:val="22"/>
        </w:rPr>
        <w:tab/>
      </w:r>
      <w:r w:rsidRPr="00100629">
        <w:rPr>
          <w:rFonts w:ascii="Constantia" w:hAnsi="Constantia" w:cs="Arial"/>
          <w:sz w:val="22"/>
          <w:szCs w:val="22"/>
        </w:rPr>
        <w:tab/>
        <w:t>…………………………………</w:t>
      </w:r>
      <w:r w:rsidR="00100629">
        <w:rPr>
          <w:rFonts w:ascii="Constantia" w:hAnsi="Constantia" w:cs="Arial"/>
          <w:sz w:val="22"/>
          <w:szCs w:val="22"/>
        </w:rPr>
        <w:t>………………..</w:t>
      </w:r>
    </w:p>
    <w:sectPr w:rsidR="00580F21" w:rsidRPr="00100629">
      <w:pgSz w:w="11906" w:h="16838"/>
      <w:pgMar w:top="720" w:right="1418" w:bottom="720" w:left="1418" w:header="708" w:footer="708" w:gutter="0"/>
      <w:cols w:space="708"/>
      <w:titlePg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29"/>
    <w:rsid w:val="00054BDB"/>
    <w:rsid w:val="000F614A"/>
    <w:rsid w:val="00100629"/>
    <w:rsid w:val="003A608F"/>
    <w:rsid w:val="0051187A"/>
    <w:rsid w:val="00580F21"/>
    <w:rsid w:val="00652AA0"/>
    <w:rsid w:val="007D4D4F"/>
    <w:rsid w:val="00AE0EEB"/>
    <w:rsid w:val="00C12763"/>
    <w:rsid w:val="00CC2A23"/>
    <w:rsid w:val="00E9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9D524A"/>
  <w15:chartTrackingRefBased/>
  <w15:docId w15:val="{F2E66546-44EA-4BBB-87D0-A4832B71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spacing w:line="259" w:lineRule="auto"/>
      <w:ind w:right="-2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line="259" w:lineRule="auto"/>
      <w:ind w:right="9"/>
      <w:jc w:val="both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FR1">
    <w:name w:val="FR1"/>
    <w:pPr>
      <w:widowControl w:val="0"/>
      <w:suppressAutoHyphens/>
      <w:spacing w:before="100"/>
      <w:jc w:val="center"/>
    </w:pPr>
    <w:rPr>
      <w:rFonts w:ascii="Arial" w:eastAsia="SimSun" w:hAnsi="Arial" w:cs="Arial"/>
      <w:b/>
      <w:bCs/>
      <w:kern w:val="1"/>
      <w:sz w:val="22"/>
      <w:szCs w:val="22"/>
      <w:lang w:eastAsia="hi-IN" w:bidi="hi-IN"/>
    </w:rPr>
  </w:style>
  <w:style w:type="paragraph" w:customStyle="1" w:styleId="Tekstblokowy1">
    <w:name w:val="Tekst blokowy1"/>
    <w:basedOn w:val="Normalny"/>
    <w:pPr>
      <w:ind w:left="360" w:right="9"/>
      <w:jc w:val="both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dymka1">
    <w:name w:val="Tekst dymka1"/>
    <w:basedOn w:val="Normalny"/>
    <w:rPr>
      <w:rFonts w:ascii="Tahoma" w:hAnsi="Tahoma"/>
      <w:sz w:val="16"/>
      <w:szCs w:val="16"/>
      <w:lang w:val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187A"/>
    <w:rPr>
      <w:rFonts w:ascii="Segoe UI" w:hAnsi="Segoe UI"/>
      <w:sz w:val="18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1187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lenovo</cp:lastModifiedBy>
  <cp:revision>14</cp:revision>
  <cp:lastPrinted>2017-08-07T10:13:00Z</cp:lastPrinted>
  <dcterms:created xsi:type="dcterms:W3CDTF">2017-04-06T19:41:00Z</dcterms:created>
  <dcterms:modified xsi:type="dcterms:W3CDTF">2017-09-12T10:34:00Z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